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Default="00011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612671" cy="999213"/>
            <wp:effectExtent l="19050" t="0" r="6829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94" cy="99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CA" w:rsidRDefault="00BC22CA" w:rsidP="00BC22C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C22CA">
        <w:rPr>
          <w:rFonts w:ascii="Arial" w:hAnsi="Arial" w:cs="Arial"/>
          <w:b/>
          <w:sz w:val="20"/>
          <w:szCs w:val="20"/>
        </w:rPr>
        <w:t>IRISCan</w:t>
      </w:r>
      <w:proofErr w:type="spellEnd"/>
      <w:r w:rsidRPr="00BC22CA">
        <w:rPr>
          <w:rFonts w:ascii="Arial" w:hAnsi="Arial" w:cs="Arial"/>
          <w:b/>
          <w:sz w:val="20"/>
          <w:szCs w:val="20"/>
        </w:rPr>
        <w:t xml:space="preserve"> Pen Air 7</w:t>
      </w:r>
    </w:p>
    <w:p w:rsidR="00AE15F4" w:rsidRPr="00AE15F4" w:rsidRDefault="00BC22CA" w:rsidP="00BC22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</w:t>
      </w:r>
      <w:r w:rsidR="003B7A36">
        <w:rPr>
          <w:rFonts w:ascii="Arial" w:hAnsi="Arial" w:cs="Arial"/>
          <w:b/>
          <w:sz w:val="20"/>
          <w:szCs w:val="20"/>
        </w:rPr>
        <w:t>SKENER OLOVKA AIR 7</w:t>
      </w:r>
      <w:r>
        <w:rPr>
          <w:rFonts w:ascii="Arial" w:hAnsi="Arial" w:cs="Arial"/>
          <w:b/>
          <w:sz w:val="20"/>
          <w:szCs w:val="20"/>
        </w:rPr>
        <w:t xml:space="preserve"> )</w:t>
      </w:r>
    </w:p>
    <w:p w:rsidR="00AE15F4" w:rsidRDefault="00AE15F4" w:rsidP="00A31DD5">
      <w:pPr>
        <w:pStyle w:val="HTMLPreformatted"/>
        <w:rPr>
          <w:rFonts w:ascii="Arial" w:hAnsi="Arial" w:cs="Arial"/>
        </w:rPr>
      </w:pPr>
    </w:p>
    <w:p w:rsidR="00A31DD5" w:rsidRPr="00B770A8" w:rsidRDefault="00AA11EF" w:rsidP="00A31DD5">
      <w:pPr>
        <w:pStyle w:val="HTMLPreformatted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="00A31DD5" w:rsidRPr="00B770A8">
        <w:rPr>
          <w:rFonts w:ascii="Arial" w:hAnsi="Arial" w:cs="Arial"/>
        </w:rPr>
        <w:t>am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što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ste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kupili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naš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proizvod</w:t>
      </w:r>
      <w:proofErr w:type="spellEnd"/>
      <w:r w:rsidR="00A31DD5" w:rsidRPr="00B770A8">
        <w:rPr>
          <w:rFonts w:ascii="Arial" w:hAnsi="Arial" w:cs="Arial"/>
        </w:rPr>
        <w:t>.</w:t>
      </w:r>
      <w:proofErr w:type="gramEnd"/>
      <w:r w:rsidR="00A31DD5" w:rsidRPr="00B770A8">
        <w:rPr>
          <w:rFonts w:ascii="Arial" w:hAnsi="Arial" w:cs="Arial"/>
        </w:rPr>
        <w:t xml:space="preserve"> </w:t>
      </w:r>
      <w:proofErr w:type="gramStart"/>
      <w:r w:rsidR="00A31DD5" w:rsidRPr="00B770A8">
        <w:rPr>
          <w:rFonts w:ascii="Arial" w:hAnsi="Arial" w:cs="Arial"/>
        </w:rPr>
        <w:t xml:space="preserve">Pre </w:t>
      </w:r>
      <w:proofErr w:type="spellStart"/>
      <w:r w:rsidR="00A31DD5" w:rsidRPr="00B770A8">
        <w:rPr>
          <w:rFonts w:ascii="Arial" w:hAnsi="Arial" w:cs="Arial"/>
        </w:rPr>
        <w:t>upotrebe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ovog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proizvoda</w:t>
      </w:r>
      <w:proofErr w:type="spellEnd"/>
      <w:r w:rsidR="00A31DD5" w:rsidRPr="00B770A8">
        <w:rPr>
          <w:rFonts w:ascii="Arial" w:hAnsi="Arial" w:cs="Arial"/>
        </w:rPr>
        <w:t xml:space="preserve">, </w:t>
      </w:r>
      <w:proofErr w:type="spellStart"/>
      <w:r w:rsidR="00A31DD5" w:rsidRPr="00B770A8">
        <w:rPr>
          <w:rFonts w:ascii="Arial" w:hAnsi="Arial" w:cs="Arial"/>
        </w:rPr>
        <w:t>pažljivo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pročitajte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donje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informacije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i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uputstva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za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upotrebu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i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sačuvajte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ih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za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buduću</w:t>
      </w:r>
      <w:proofErr w:type="spellEnd"/>
      <w:r w:rsidR="00A31DD5" w:rsidRPr="00B770A8">
        <w:rPr>
          <w:rFonts w:ascii="Arial" w:hAnsi="Arial" w:cs="Arial"/>
        </w:rPr>
        <w:t xml:space="preserve"> </w:t>
      </w:r>
      <w:proofErr w:type="spellStart"/>
      <w:r w:rsidR="00A31DD5" w:rsidRPr="00B770A8">
        <w:rPr>
          <w:rFonts w:ascii="Arial" w:hAnsi="Arial" w:cs="Arial"/>
        </w:rPr>
        <w:t>upotrebu</w:t>
      </w:r>
      <w:proofErr w:type="spellEnd"/>
      <w:r w:rsidR="00A31DD5" w:rsidRPr="00B770A8">
        <w:rPr>
          <w:rFonts w:ascii="Arial" w:hAnsi="Arial" w:cs="Arial"/>
        </w:rPr>
        <w:t>.</w:t>
      </w:r>
      <w:proofErr w:type="gramEnd"/>
    </w:p>
    <w:p w:rsidR="00A23D20" w:rsidRPr="000F2431" w:rsidRDefault="00A23D20" w:rsidP="00C309DF">
      <w:pPr>
        <w:pStyle w:val="HTMLPreformatted"/>
        <w:rPr>
          <w:rFonts w:ascii="Arial" w:hAnsi="Arial" w:cs="Arial"/>
        </w:rPr>
      </w:pPr>
    </w:p>
    <w:p w:rsidR="00EB221A" w:rsidRPr="00E907BC" w:rsidRDefault="00EB221A" w:rsidP="00C309DF">
      <w:pPr>
        <w:pStyle w:val="HTMLPreformatted"/>
        <w:rPr>
          <w:rFonts w:ascii="Arial" w:hAnsi="Arial" w:cs="Arial"/>
        </w:rPr>
      </w:pPr>
    </w:p>
    <w:p w:rsidR="00DC43DB" w:rsidRPr="00E907BC" w:rsidRDefault="00DC43DB" w:rsidP="00DC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907BC">
        <w:rPr>
          <w:rFonts w:ascii="Arial" w:eastAsia="Times New Roman" w:hAnsi="Arial" w:cs="Arial"/>
          <w:sz w:val="20"/>
          <w:szCs w:val="20"/>
        </w:rPr>
        <w:t>Ovo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kratko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uputstvo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upotrebu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pomaže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vam</w:t>
      </w:r>
      <w:proofErr w:type="spellEnd"/>
      <w:r w:rsidR="000E31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E3175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="000E31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E3175">
        <w:rPr>
          <w:rFonts w:ascii="Arial" w:eastAsia="Times New Roman" w:hAnsi="Arial" w:cs="Arial"/>
          <w:sz w:val="20"/>
          <w:szCs w:val="20"/>
        </w:rPr>
        <w:t>započnete</w:t>
      </w:r>
      <w:proofErr w:type="spellEnd"/>
      <w:r w:rsidR="000E31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0E3175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="000E31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E3175">
        <w:rPr>
          <w:rFonts w:ascii="Arial" w:eastAsia="Times New Roman" w:hAnsi="Arial" w:cs="Arial"/>
          <w:sz w:val="20"/>
          <w:szCs w:val="20"/>
        </w:rPr>
        <w:t>IRISPen</w:t>
      </w:r>
      <w:proofErr w:type="spellEnd"/>
      <w:r w:rsidR="000E3175">
        <w:rPr>
          <w:rFonts w:ascii="Arial" w:eastAsia="Times New Roman" w:hAnsi="Arial" w:cs="Arial"/>
          <w:sz w:val="20"/>
          <w:szCs w:val="20"/>
        </w:rPr>
        <w:t xml:space="preserve"> Air</w:t>
      </w:r>
      <w:r w:rsidRPr="00E907BC">
        <w:rPr>
          <w:rFonts w:ascii="Arial" w:eastAsia="Times New Roman" w:hAnsi="Arial" w:cs="Arial"/>
          <w:sz w:val="20"/>
          <w:szCs w:val="20"/>
        </w:rPr>
        <w:t xml:space="preserve"> 7.</w:t>
      </w:r>
    </w:p>
    <w:p w:rsidR="00DC43DB" w:rsidRPr="00E907BC" w:rsidRDefault="00DC43DB" w:rsidP="00DC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907BC">
        <w:rPr>
          <w:rFonts w:ascii="Arial" w:eastAsia="Times New Roman" w:hAnsi="Arial" w:cs="Arial"/>
          <w:sz w:val="20"/>
          <w:szCs w:val="20"/>
        </w:rPr>
        <w:t>Molimo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pročitajte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ovo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uputstvo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pre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upotrebe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ovog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skenera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njegovog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softvera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907BC">
        <w:rPr>
          <w:rFonts w:ascii="Arial" w:eastAsia="Times New Roman" w:hAnsi="Arial" w:cs="Arial"/>
          <w:sz w:val="20"/>
          <w:szCs w:val="20"/>
        </w:rPr>
        <w:t>Sve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promeniti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bez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prethodne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sz w:val="20"/>
          <w:szCs w:val="20"/>
        </w:rPr>
        <w:t>najave</w:t>
      </w:r>
      <w:proofErr w:type="spellEnd"/>
      <w:r w:rsidRPr="00E907BC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DC43DB" w:rsidRPr="00E907BC" w:rsidRDefault="00DC43DB" w:rsidP="00DC4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4472" w:rsidRPr="00E907BC" w:rsidRDefault="0056552B" w:rsidP="00657ACA">
      <w:pPr>
        <w:pStyle w:val="HTMLPreformatted"/>
        <w:rPr>
          <w:rFonts w:ascii="Arial" w:hAnsi="Arial" w:cs="Arial"/>
          <w:b/>
        </w:rPr>
      </w:pPr>
      <w:proofErr w:type="spellStart"/>
      <w:r w:rsidRPr="00E907BC">
        <w:rPr>
          <w:rFonts w:ascii="Arial" w:hAnsi="Arial" w:cs="Arial"/>
          <w:b/>
        </w:rPr>
        <w:t>Pregled</w:t>
      </w:r>
      <w:proofErr w:type="spellEnd"/>
      <w:r w:rsidRPr="00E907BC">
        <w:rPr>
          <w:rFonts w:ascii="Arial" w:hAnsi="Arial" w:cs="Arial"/>
          <w:b/>
        </w:rPr>
        <w:t xml:space="preserve"> </w:t>
      </w:r>
      <w:proofErr w:type="spellStart"/>
      <w:r w:rsidRPr="00E907BC">
        <w:rPr>
          <w:rFonts w:ascii="Arial" w:hAnsi="Arial" w:cs="Arial"/>
          <w:b/>
        </w:rPr>
        <w:t>sadržaja</w:t>
      </w:r>
      <w:proofErr w:type="spellEnd"/>
    </w:p>
    <w:p w:rsidR="00566D4C" w:rsidRPr="00E907BC" w:rsidRDefault="00566D4C" w:rsidP="00566D4C">
      <w:pPr>
        <w:pStyle w:val="HTMLPreformatted"/>
        <w:rPr>
          <w:rFonts w:ascii="Arial" w:hAnsi="Arial" w:cs="Arial"/>
        </w:rPr>
      </w:pPr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1. </w:t>
      </w:r>
      <w:proofErr w:type="spellStart"/>
      <w:r w:rsidRPr="00E907BC">
        <w:rPr>
          <w:rFonts w:ascii="Arial" w:hAnsi="Arial" w:cs="Arial"/>
        </w:rPr>
        <w:t>Predstavljanje</w:t>
      </w:r>
      <w:proofErr w:type="spellEnd"/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2. </w:t>
      </w:r>
      <w:proofErr w:type="spellStart"/>
      <w:r w:rsidRPr="00E907BC">
        <w:rPr>
          <w:rFonts w:ascii="Arial" w:hAnsi="Arial" w:cs="Arial"/>
        </w:rPr>
        <w:t>Instalacija</w:t>
      </w:r>
      <w:proofErr w:type="spellEnd"/>
    </w:p>
    <w:p w:rsidR="00657ACA" w:rsidRPr="00E907BC" w:rsidRDefault="00487555" w:rsidP="00657AC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Prvi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koraci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IRISPen</w:t>
      </w:r>
      <w:proofErr w:type="spellEnd"/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4. </w:t>
      </w:r>
      <w:proofErr w:type="spellStart"/>
      <w:r w:rsidRPr="00E907BC">
        <w:rPr>
          <w:rFonts w:ascii="Arial" w:hAnsi="Arial" w:cs="Arial"/>
        </w:rPr>
        <w:t>Skeniranje</w:t>
      </w:r>
      <w:proofErr w:type="spellEnd"/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5. </w:t>
      </w:r>
      <w:proofErr w:type="spellStart"/>
      <w:r w:rsidRPr="00E907BC">
        <w:rPr>
          <w:rFonts w:ascii="Arial" w:hAnsi="Arial" w:cs="Arial"/>
        </w:rPr>
        <w:t>Aktivacija</w:t>
      </w:r>
      <w:proofErr w:type="spellEnd"/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6. </w:t>
      </w:r>
      <w:proofErr w:type="spellStart"/>
      <w:r w:rsidRPr="00E907BC">
        <w:rPr>
          <w:rFonts w:ascii="Arial" w:hAnsi="Arial" w:cs="Arial"/>
        </w:rPr>
        <w:t>Konfiguracija</w:t>
      </w:r>
      <w:proofErr w:type="spellEnd"/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7. </w:t>
      </w:r>
      <w:proofErr w:type="spellStart"/>
      <w:r w:rsidRPr="00E907BC">
        <w:rPr>
          <w:rFonts w:ascii="Arial" w:hAnsi="Arial" w:cs="Arial"/>
        </w:rPr>
        <w:t>Rešavanje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problema</w:t>
      </w:r>
      <w:proofErr w:type="spellEnd"/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8. </w:t>
      </w:r>
      <w:proofErr w:type="spellStart"/>
      <w:r w:rsidRPr="00E907BC">
        <w:rPr>
          <w:rFonts w:ascii="Arial" w:hAnsi="Arial" w:cs="Arial"/>
        </w:rPr>
        <w:t>Specifikacije</w:t>
      </w:r>
      <w:proofErr w:type="spellEnd"/>
    </w:p>
    <w:p w:rsidR="00657ACA" w:rsidRPr="00E907BC" w:rsidRDefault="00657ACA" w:rsidP="00657ACA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9. </w:t>
      </w:r>
      <w:proofErr w:type="spellStart"/>
      <w:r w:rsidRPr="00E907BC">
        <w:rPr>
          <w:rFonts w:ascii="Arial" w:hAnsi="Arial" w:cs="Arial"/>
        </w:rPr>
        <w:t>Usklađenost</w:t>
      </w:r>
      <w:proofErr w:type="spellEnd"/>
    </w:p>
    <w:p w:rsidR="00C27992" w:rsidRPr="00E907BC" w:rsidRDefault="00C27992" w:rsidP="00657ACA">
      <w:pPr>
        <w:pStyle w:val="HTMLPreformatted"/>
        <w:rPr>
          <w:rFonts w:ascii="Arial" w:hAnsi="Arial" w:cs="Arial"/>
        </w:rPr>
      </w:pPr>
    </w:p>
    <w:p w:rsidR="00C27992" w:rsidRPr="00E907BC" w:rsidRDefault="00C27992" w:rsidP="00C27992">
      <w:pPr>
        <w:pStyle w:val="HTMLPreformatted"/>
        <w:rPr>
          <w:rFonts w:ascii="Arial" w:hAnsi="Arial" w:cs="Arial"/>
          <w:b/>
        </w:rPr>
      </w:pPr>
      <w:r w:rsidRPr="00E907BC">
        <w:rPr>
          <w:rFonts w:ascii="Arial" w:hAnsi="Arial" w:cs="Arial"/>
          <w:b/>
        </w:rPr>
        <w:t xml:space="preserve">1. </w:t>
      </w:r>
      <w:proofErr w:type="spellStart"/>
      <w:r w:rsidRPr="00E907BC">
        <w:rPr>
          <w:rFonts w:ascii="Arial" w:hAnsi="Arial" w:cs="Arial"/>
          <w:b/>
        </w:rPr>
        <w:t>Predstavljanje</w:t>
      </w:r>
      <w:proofErr w:type="spellEnd"/>
    </w:p>
    <w:p w:rsidR="00F31EF6" w:rsidRPr="00E907BC" w:rsidRDefault="00F31EF6" w:rsidP="00F31EF6">
      <w:pPr>
        <w:pStyle w:val="HTMLPreformatted"/>
        <w:rPr>
          <w:rFonts w:ascii="Arial" w:hAnsi="Arial" w:cs="Arial"/>
        </w:rPr>
      </w:pPr>
    </w:p>
    <w:p w:rsidR="00AA11EF" w:rsidRPr="00A322D2" w:rsidRDefault="00487555" w:rsidP="00F31EF6">
      <w:pPr>
        <w:pStyle w:val="HTMLPreformatted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IRISPen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Air </w:t>
      </w:r>
      <w:r w:rsidR="00F31EF6" w:rsidRPr="00AA11EF">
        <w:rPr>
          <w:rFonts w:ascii="Arial" w:hAnsi="Arial" w:cs="Arial"/>
          <w:b/>
        </w:rPr>
        <w:t xml:space="preserve"> 7</w:t>
      </w:r>
      <w:proofErr w:type="gramEnd"/>
      <w:r w:rsidR="00F31EF6" w:rsidRPr="00E907BC">
        <w:rPr>
          <w:rFonts w:ascii="Arial" w:hAnsi="Arial" w:cs="Arial"/>
        </w:rPr>
        <w:t xml:space="preserve"> </w:t>
      </w:r>
      <w:r w:rsidR="00AA11EF">
        <w:rPr>
          <w:rFonts w:ascii="Arial" w:hAnsi="Arial" w:cs="Arial"/>
        </w:rPr>
        <w:t xml:space="preserve">je </w:t>
      </w:r>
      <w:proofErr w:type="spellStart"/>
      <w:r w:rsidR="00AA11EF">
        <w:rPr>
          <w:rFonts w:ascii="Arial" w:hAnsi="Arial" w:cs="Arial"/>
        </w:rPr>
        <w:t>pametni</w:t>
      </w:r>
      <w:proofErr w:type="spellEnd"/>
      <w:r w:rsidR="00AA11EF">
        <w:rPr>
          <w:rFonts w:ascii="Arial" w:hAnsi="Arial" w:cs="Arial"/>
        </w:rPr>
        <w:t xml:space="preserve"> </w:t>
      </w:r>
      <w:proofErr w:type="spellStart"/>
      <w:r w:rsidR="00AA11EF">
        <w:rPr>
          <w:rFonts w:ascii="Arial" w:hAnsi="Arial" w:cs="Arial"/>
        </w:rPr>
        <w:t>bežični</w:t>
      </w:r>
      <w:proofErr w:type="spellEnd"/>
      <w:r w:rsidR="00AA11EF">
        <w:rPr>
          <w:rFonts w:ascii="Arial" w:hAnsi="Arial" w:cs="Arial"/>
        </w:rPr>
        <w:t xml:space="preserve"> </w:t>
      </w:r>
      <w:proofErr w:type="spellStart"/>
      <w:r w:rsidR="00AA11EF">
        <w:rPr>
          <w:rFonts w:ascii="Arial" w:hAnsi="Arial" w:cs="Arial"/>
        </w:rPr>
        <w:t>skener</w:t>
      </w:r>
      <w:proofErr w:type="spellEnd"/>
      <w:r w:rsidR="00AA11EF">
        <w:rPr>
          <w:rFonts w:ascii="Arial" w:hAnsi="Arial" w:cs="Arial"/>
        </w:rPr>
        <w:t xml:space="preserve"> </w:t>
      </w:r>
      <w:proofErr w:type="spellStart"/>
      <w:r w:rsidR="00AA11EF">
        <w:rPr>
          <w:rFonts w:ascii="Arial" w:hAnsi="Arial" w:cs="Arial"/>
        </w:rPr>
        <w:t>olovka</w:t>
      </w:r>
      <w:proofErr w:type="spellEnd"/>
      <w:r w:rsidR="00AA11EF">
        <w:rPr>
          <w:rFonts w:ascii="Arial" w:hAnsi="Arial" w:cs="Arial"/>
        </w:rPr>
        <w:t xml:space="preserve">, </w:t>
      </w:r>
      <w:proofErr w:type="spellStart"/>
      <w:r w:rsidR="00AA11EF">
        <w:rPr>
          <w:rFonts w:ascii="Arial" w:hAnsi="Arial" w:cs="Arial"/>
        </w:rPr>
        <w:t>koji</w:t>
      </w:r>
      <w:proofErr w:type="spellEnd"/>
      <w:r w:rsidR="00AA11EF">
        <w:rPr>
          <w:rFonts w:ascii="Arial" w:hAnsi="Arial" w:cs="Arial"/>
        </w:rPr>
        <w:t xml:space="preserve"> </w:t>
      </w:r>
      <w:proofErr w:type="spellStart"/>
      <w:r w:rsidR="00AA11EF">
        <w:rPr>
          <w:rFonts w:ascii="Arial" w:hAnsi="Arial" w:cs="Arial"/>
        </w:rPr>
        <w:t>V</w:t>
      </w:r>
      <w:r w:rsidR="00F31EF6" w:rsidRPr="00E907BC">
        <w:rPr>
          <w:rFonts w:ascii="Arial" w:hAnsi="Arial" w:cs="Arial"/>
        </w:rPr>
        <w:t>am</w:t>
      </w:r>
      <w:proofErr w:type="spellEnd"/>
      <w:r w:rsidR="00F31EF6" w:rsidRPr="00E907BC">
        <w:rPr>
          <w:rFonts w:ascii="Arial" w:hAnsi="Arial" w:cs="Arial"/>
        </w:rPr>
        <w:t xml:space="preserve"> </w:t>
      </w:r>
      <w:proofErr w:type="spellStart"/>
      <w:r w:rsidR="00F31EF6" w:rsidRPr="00E907BC">
        <w:rPr>
          <w:rFonts w:ascii="Arial" w:hAnsi="Arial" w:cs="Arial"/>
        </w:rPr>
        <w:t>omogućava</w:t>
      </w:r>
      <w:proofErr w:type="spellEnd"/>
      <w:r w:rsidR="00F31EF6" w:rsidRPr="00E907BC">
        <w:rPr>
          <w:rFonts w:ascii="Arial" w:hAnsi="Arial" w:cs="Arial"/>
        </w:rPr>
        <w:t xml:space="preserve"> </w:t>
      </w:r>
      <w:proofErr w:type="spellStart"/>
      <w:r w:rsidR="00F31EF6" w:rsidRPr="00E907BC">
        <w:rPr>
          <w:rFonts w:ascii="Arial" w:hAnsi="Arial" w:cs="Arial"/>
        </w:rPr>
        <w:t>skeniranje</w:t>
      </w:r>
      <w:proofErr w:type="spellEnd"/>
      <w:r w:rsidR="00F31EF6" w:rsidRPr="00E907BC">
        <w:rPr>
          <w:rFonts w:ascii="Arial" w:hAnsi="Arial" w:cs="Arial"/>
        </w:rPr>
        <w:t xml:space="preserve"> </w:t>
      </w:r>
      <w:proofErr w:type="spellStart"/>
      <w:r w:rsidR="00F31EF6" w:rsidRPr="00E907BC">
        <w:rPr>
          <w:rFonts w:ascii="Arial" w:hAnsi="Arial" w:cs="Arial"/>
        </w:rPr>
        <w:t>linija</w:t>
      </w:r>
      <w:proofErr w:type="spellEnd"/>
      <w:r w:rsidR="00F31EF6" w:rsidRPr="00E907BC">
        <w:rPr>
          <w:rFonts w:ascii="Arial" w:hAnsi="Arial" w:cs="Arial"/>
        </w:rPr>
        <w:t xml:space="preserve"> </w:t>
      </w:r>
      <w:proofErr w:type="spellStart"/>
      <w:r w:rsidR="00F31EF6" w:rsidRPr="00E907BC">
        <w:rPr>
          <w:rFonts w:ascii="Arial" w:hAnsi="Arial" w:cs="Arial"/>
        </w:rPr>
        <w:t>teksta</w:t>
      </w:r>
      <w:proofErr w:type="spellEnd"/>
      <w:r w:rsidR="00F31EF6" w:rsidRPr="00E907BC">
        <w:rPr>
          <w:rFonts w:ascii="Arial" w:hAnsi="Arial" w:cs="Arial"/>
        </w:rPr>
        <w:t xml:space="preserve"> u </w:t>
      </w:r>
      <w:proofErr w:type="spellStart"/>
      <w:r w:rsidR="00F31EF6" w:rsidRPr="00E907BC">
        <w:rPr>
          <w:rFonts w:ascii="Arial" w:hAnsi="Arial" w:cs="Arial"/>
        </w:rPr>
        <w:t>bilo</w:t>
      </w:r>
      <w:proofErr w:type="spellEnd"/>
      <w:r w:rsidR="00F31EF6" w:rsidRPr="00E907BC">
        <w:rPr>
          <w:rFonts w:ascii="Arial" w:hAnsi="Arial" w:cs="Arial"/>
        </w:rPr>
        <w:t xml:space="preserve"> </w:t>
      </w:r>
      <w:proofErr w:type="spellStart"/>
      <w:r w:rsidR="00F31EF6" w:rsidRPr="00A322D2">
        <w:rPr>
          <w:rFonts w:ascii="Arial" w:hAnsi="Arial" w:cs="Arial"/>
        </w:rPr>
        <w:t>koju</w:t>
      </w:r>
      <w:proofErr w:type="spellEnd"/>
      <w:r w:rsidR="00F31EF6" w:rsidRPr="00A322D2">
        <w:rPr>
          <w:rFonts w:ascii="Arial" w:hAnsi="Arial" w:cs="Arial"/>
        </w:rPr>
        <w:t xml:space="preserve"> </w:t>
      </w:r>
      <w:proofErr w:type="spellStart"/>
      <w:r w:rsidR="00F31EF6" w:rsidRPr="00A322D2">
        <w:rPr>
          <w:rFonts w:ascii="Arial" w:hAnsi="Arial" w:cs="Arial"/>
        </w:rPr>
        <w:t>aplikaciju</w:t>
      </w:r>
      <w:proofErr w:type="spellEnd"/>
      <w:r w:rsidR="00F31EF6" w:rsidRPr="00A322D2">
        <w:rPr>
          <w:rFonts w:ascii="Arial" w:hAnsi="Arial" w:cs="Arial"/>
        </w:rPr>
        <w:t xml:space="preserve"> </w:t>
      </w:r>
      <w:proofErr w:type="spellStart"/>
      <w:r w:rsidR="00F31EF6" w:rsidRPr="00A322D2">
        <w:rPr>
          <w:rFonts w:ascii="Arial" w:hAnsi="Arial" w:cs="Arial"/>
        </w:rPr>
        <w:t>kompatibilnu</w:t>
      </w:r>
      <w:proofErr w:type="spellEnd"/>
      <w:r w:rsidR="00F31EF6" w:rsidRPr="00A322D2">
        <w:rPr>
          <w:rFonts w:ascii="Arial" w:hAnsi="Arial" w:cs="Arial"/>
        </w:rPr>
        <w:t xml:space="preserve"> </w:t>
      </w:r>
      <w:proofErr w:type="spellStart"/>
      <w:r w:rsidR="00F31EF6" w:rsidRPr="00A322D2">
        <w:rPr>
          <w:rFonts w:ascii="Arial" w:hAnsi="Arial" w:cs="Arial"/>
        </w:rPr>
        <w:t>sa</w:t>
      </w:r>
      <w:proofErr w:type="spellEnd"/>
      <w:r w:rsidR="00F31EF6" w:rsidRPr="00A322D2">
        <w:rPr>
          <w:rFonts w:ascii="Arial" w:hAnsi="Arial" w:cs="Arial"/>
        </w:rPr>
        <w:t xml:space="preserve"> </w:t>
      </w:r>
      <w:proofErr w:type="spellStart"/>
      <w:r w:rsidR="00F31EF6" w:rsidRPr="00A322D2">
        <w:rPr>
          <w:rFonts w:ascii="Arial" w:hAnsi="Arial" w:cs="Arial"/>
        </w:rPr>
        <w:t>tekstom</w:t>
      </w:r>
      <w:proofErr w:type="spellEnd"/>
      <w:r w:rsidR="00F31EF6" w:rsidRPr="00A322D2">
        <w:rPr>
          <w:rFonts w:ascii="Arial" w:hAnsi="Arial" w:cs="Arial"/>
        </w:rPr>
        <w:t>.</w:t>
      </w:r>
    </w:p>
    <w:p w:rsidR="00F31EF6" w:rsidRPr="00A322D2" w:rsidRDefault="00F31EF6" w:rsidP="00F31EF6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A322D2">
        <w:rPr>
          <w:rFonts w:ascii="Arial" w:hAnsi="Arial" w:cs="Arial"/>
        </w:rPr>
        <w:t>Pomoću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IRISPen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takođe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možete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skenirati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linije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tabela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i</w:t>
      </w:r>
      <w:proofErr w:type="spellEnd"/>
      <w:r w:rsidRPr="00A322D2">
        <w:rPr>
          <w:rFonts w:ascii="Arial" w:hAnsi="Arial" w:cs="Arial"/>
        </w:rPr>
        <w:t xml:space="preserve"> male </w:t>
      </w:r>
      <w:proofErr w:type="spellStart"/>
      <w:r w:rsidRPr="00A322D2">
        <w:rPr>
          <w:rFonts w:ascii="Arial" w:hAnsi="Arial" w:cs="Arial"/>
        </w:rPr>
        <w:t>slike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kao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što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su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logotipi</w:t>
      </w:r>
      <w:proofErr w:type="spellEnd"/>
      <w:r w:rsidRPr="00A322D2">
        <w:rPr>
          <w:rFonts w:ascii="Arial" w:hAnsi="Arial" w:cs="Arial"/>
        </w:rPr>
        <w:t xml:space="preserve">, </w:t>
      </w:r>
      <w:proofErr w:type="spellStart"/>
      <w:r w:rsidRPr="00A322D2">
        <w:rPr>
          <w:rFonts w:ascii="Arial" w:hAnsi="Arial" w:cs="Arial"/>
        </w:rPr>
        <w:t>potpisi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i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matematičke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formule</w:t>
      </w:r>
      <w:proofErr w:type="spellEnd"/>
      <w:r w:rsidRPr="00A322D2">
        <w:rPr>
          <w:rFonts w:ascii="Arial" w:hAnsi="Arial" w:cs="Arial"/>
        </w:rPr>
        <w:t>.</w:t>
      </w:r>
      <w:proofErr w:type="gramEnd"/>
    </w:p>
    <w:p w:rsidR="00F31EF6" w:rsidRPr="00A322D2" w:rsidRDefault="00F31EF6" w:rsidP="00F31EF6">
      <w:pPr>
        <w:pStyle w:val="HTMLPreformatted"/>
        <w:rPr>
          <w:rFonts w:ascii="Arial" w:hAnsi="Arial" w:cs="Arial"/>
          <w:lang w:val="de-DE"/>
        </w:rPr>
      </w:pPr>
      <w:proofErr w:type="spellStart"/>
      <w:r w:rsidRPr="00A322D2">
        <w:rPr>
          <w:rFonts w:ascii="Arial" w:hAnsi="Arial" w:cs="Arial"/>
        </w:rPr>
        <w:t>Zahvaljujući</w:t>
      </w:r>
      <w:proofErr w:type="spellEnd"/>
      <w:r w:rsidRPr="00A322D2">
        <w:rPr>
          <w:rFonts w:ascii="Arial" w:hAnsi="Arial" w:cs="Arial"/>
        </w:rPr>
        <w:t xml:space="preserve"> I.R.I.S. ' OCR </w:t>
      </w:r>
      <w:proofErr w:type="spellStart"/>
      <w:r w:rsidRPr="00A322D2">
        <w:rPr>
          <w:rFonts w:ascii="Arial" w:hAnsi="Arial" w:cs="Arial"/>
        </w:rPr>
        <w:t>tehnologija</w:t>
      </w:r>
      <w:proofErr w:type="spellEnd"/>
      <w:r w:rsidRPr="00A322D2">
        <w:rPr>
          <w:rFonts w:ascii="Arial" w:hAnsi="Arial" w:cs="Arial"/>
        </w:rPr>
        <w:t xml:space="preserve"> (</w:t>
      </w:r>
      <w:proofErr w:type="spellStart"/>
      <w:r w:rsidRPr="00A322D2">
        <w:rPr>
          <w:rFonts w:ascii="Arial" w:hAnsi="Arial" w:cs="Arial"/>
        </w:rPr>
        <w:t>optičko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prepoznavanje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znakova</w:t>
      </w:r>
      <w:proofErr w:type="spellEnd"/>
      <w:r w:rsidRPr="00A322D2">
        <w:rPr>
          <w:rFonts w:ascii="Arial" w:hAnsi="Arial" w:cs="Arial"/>
        </w:rPr>
        <w:t xml:space="preserve">) </w:t>
      </w:r>
      <w:proofErr w:type="spellStart"/>
      <w:r w:rsidR="00A322D2" w:rsidRPr="00A322D2">
        <w:rPr>
          <w:rFonts w:ascii="Arial" w:hAnsi="Arial" w:cs="Arial"/>
        </w:rPr>
        <w:t>IRISPen</w:t>
      </w:r>
      <w:proofErr w:type="spellEnd"/>
      <w:r w:rsidR="00A322D2" w:rsidRPr="00A322D2">
        <w:rPr>
          <w:rFonts w:ascii="Arial" w:hAnsi="Arial" w:cs="Arial"/>
        </w:rPr>
        <w:t xml:space="preserve"> Air</w:t>
      </w:r>
      <w:r w:rsidRPr="00A322D2">
        <w:rPr>
          <w:rFonts w:ascii="Arial" w:hAnsi="Arial" w:cs="Arial"/>
        </w:rPr>
        <w:t xml:space="preserve"> 7</w:t>
      </w:r>
      <w:r w:rsidR="00AA11EF" w:rsidRPr="00A322D2">
        <w:rPr>
          <w:rFonts w:ascii="Arial" w:hAnsi="Arial" w:cs="Arial"/>
        </w:rPr>
        <w:t xml:space="preserve"> </w:t>
      </w:r>
      <w:proofErr w:type="spellStart"/>
      <w:r w:rsidR="00AA11EF" w:rsidRPr="00A322D2">
        <w:rPr>
          <w:rFonts w:ascii="Arial" w:hAnsi="Arial" w:cs="Arial"/>
        </w:rPr>
        <w:t>prepoznaje</w:t>
      </w:r>
      <w:proofErr w:type="spellEnd"/>
      <w:r w:rsidR="00AA11EF" w:rsidRPr="00A322D2">
        <w:rPr>
          <w:rFonts w:ascii="Arial" w:hAnsi="Arial" w:cs="Arial"/>
        </w:rPr>
        <w:t xml:space="preserve"> </w:t>
      </w:r>
      <w:proofErr w:type="gramStart"/>
      <w:r w:rsidR="00AA11EF" w:rsidRPr="00A322D2">
        <w:rPr>
          <w:rFonts w:ascii="Arial" w:hAnsi="Arial" w:cs="Arial"/>
        </w:rPr>
        <w:t xml:space="preserve">130 </w:t>
      </w:r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jezika</w:t>
      </w:r>
      <w:proofErr w:type="spellEnd"/>
      <w:proofErr w:type="gramEnd"/>
      <w:r w:rsidRPr="00A322D2">
        <w:rPr>
          <w:rFonts w:ascii="Arial" w:hAnsi="Arial" w:cs="Arial"/>
        </w:rPr>
        <w:t xml:space="preserve">, bar </w:t>
      </w:r>
      <w:proofErr w:type="spellStart"/>
      <w:r w:rsidRPr="00A322D2">
        <w:rPr>
          <w:rFonts w:ascii="Arial" w:hAnsi="Arial" w:cs="Arial"/>
        </w:rPr>
        <w:t>kodove</w:t>
      </w:r>
      <w:proofErr w:type="spellEnd"/>
      <w:r w:rsidRPr="00A322D2">
        <w:rPr>
          <w:rFonts w:ascii="Arial" w:hAnsi="Arial" w:cs="Arial"/>
        </w:rPr>
        <w:t xml:space="preserve"> </w:t>
      </w:r>
      <w:proofErr w:type="spellStart"/>
      <w:r w:rsidRPr="00A322D2">
        <w:rPr>
          <w:rFonts w:ascii="Arial" w:hAnsi="Arial" w:cs="Arial"/>
        </w:rPr>
        <w:t>i</w:t>
      </w:r>
      <w:proofErr w:type="spellEnd"/>
      <w:r w:rsidRPr="00A322D2">
        <w:rPr>
          <w:rFonts w:ascii="Arial" w:hAnsi="Arial" w:cs="Arial"/>
        </w:rPr>
        <w:t xml:space="preserve"> CMC7 </w:t>
      </w:r>
      <w:proofErr w:type="spellStart"/>
      <w:r w:rsidRPr="00A322D2">
        <w:rPr>
          <w:rFonts w:ascii="Arial" w:hAnsi="Arial" w:cs="Arial"/>
        </w:rPr>
        <w:t>fontove</w:t>
      </w:r>
      <w:proofErr w:type="spellEnd"/>
      <w:r w:rsidRPr="00A322D2">
        <w:rPr>
          <w:rFonts w:ascii="Arial" w:hAnsi="Arial" w:cs="Arial"/>
        </w:rPr>
        <w:t xml:space="preserve">. </w:t>
      </w:r>
      <w:r w:rsidRPr="00A322D2">
        <w:rPr>
          <w:rFonts w:ascii="Arial" w:hAnsi="Arial" w:cs="Arial"/>
          <w:lang w:val="de-DE"/>
        </w:rPr>
        <w:t>Možete takođe da zahtevate da aplikacija automatski prevede skenirani tekst i pročita ga naglas.</w:t>
      </w:r>
    </w:p>
    <w:p w:rsidR="00F31EF6" w:rsidRPr="00E907BC" w:rsidRDefault="00A322D2" w:rsidP="00F31EF6">
      <w:pPr>
        <w:pStyle w:val="HTMLPreformatted"/>
        <w:rPr>
          <w:rFonts w:ascii="Arial" w:hAnsi="Arial" w:cs="Arial"/>
          <w:lang w:val="de-DE"/>
        </w:rPr>
      </w:pPr>
      <w:r w:rsidRPr="00A322D2">
        <w:rPr>
          <w:rFonts w:ascii="Arial" w:hAnsi="Arial" w:cs="Arial"/>
          <w:lang w:val="de-DE"/>
        </w:rPr>
        <w:t>IRISPen Air</w:t>
      </w:r>
      <w:r w:rsidR="00F31EF6" w:rsidRPr="00A322D2">
        <w:rPr>
          <w:rFonts w:ascii="Arial" w:hAnsi="Arial" w:cs="Arial"/>
          <w:lang w:val="de-DE"/>
        </w:rPr>
        <w:t xml:space="preserve"> 7</w:t>
      </w:r>
      <w:r w:rsidR="00AA11EF" w:rsidRPr="00A322D2">
        <w:rPr>
          <w:rFonts w:ascii="Arial" w:hAnsi="Arial" w:cs="Arial"/>
          <w:lang w:val="de-DE"/>
        </w:rPr>
        <w:t xml:space="preserve"> je kompatibilan sa window</w:t>
      </w:r>
      <w:r w:rsidR="00F31EF6" w:rsidRPr="00A322D2">
        <w:rPr>
          <w:rFonts w:ascii="Arial" w:hAnsi="Arial" w:cs="Arial"/>
          <w:lang w:val="de-DE"/>
        </w:rPr>
        <w:t>s računarima, Mac OS Ks računarima, iOS i Android uređajima</w:t>
      </w:r>
      <w:r w:rsidR="00AA11EF">
        <w:rPr>
          <w:rFonts w:ascii="Arial" w:hAnsi="Arial" w:cs="Arial"/>
          <w:lang w:val="de-DE"/>
        </w:rPr>
        <w:t>. Može se povezati sa računarom.</w:t>
      </w:r>
    </w:p>
    <w:p w:rsidR="00764E15" w:rsidRPr="00E907BC" w:rsidRDefault="00764E15" w:rsidP="00F31EF6">
      <w:pPr>
        <w:pStyle w:val="HTMLPreformatted"/>
        <w:rPr>
          <w:rFonts w:ascii="Arial" w:hAnsi="Arial" w:cs="Arial"/>
          <w:lang w:val="de-DE"/>
        </w:rPr>
      </w:pPr>
    </w:p>
    <w:p w:rsidR="00764E15" w:rsidRPr="00E907BC" w:rsidRDefault="00764E15" w:rsidP="00764E15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2. Instalacija</w:t>
      </w:r>
    </w:p>
    <w:p w:rsidR="00810CE3" w:rsidRPr="00AA11EF" w:rsidRDefault="00810CE3" w:rsidP="00810CE3">
      <w:pPr>
        <w:pStyle w:val="HTMLPreformatted"/>
        <w:rPr>
          <w:rFonts w:ascii="Arial" w:hAnsi="Arial" w:cs="Arial"/>
          <w:lang w:val="de-DE"/>
        </w:rPr>
      </w:pPr>
      <w:r w:rsidRPr="00AA11EF">
        <w:rPr>
          <w:rFonts w:ascii="Arial" w:hAnsi="Arial" w:cs="Arial"/>
          <w:lang w:val="de-DE"/>
        </w:rPr>
        <w:t>Važno:</w:t>
      </w:r>
    </w:p>
    <w:p w:rsidR="00810CE3" w:rsidRPr="00E907BC" w:rsidRDefault="00810CE3" w:rsidP="00810CE3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Uverite se da imate potrebna administratorska prava na računaru za instalaciju.</w:t>
      </w:r>
    </w:p>
    <w:p w:rsidR="00810CE3" w:rsidRPr="00E907BC" w:rsidRDefault="00810CE3" w:rsidP="00810CE3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Obavezno isključite I</w:t>
      </w:r>
      <w:r w:rsidRPr="00AA11EF">
        <w:rPr>
          <w:rFonts w:ascii="Arial" w:hAnsi="Arial" w:cs="Arial"/>
          <w:b/>
          <w:lang w:val="de-DE"/>
        </w:rPr>
        <w:t>RISPen</w:t>
      </w:r>
      <w:r w:rsidRPr="00E907BC">
        <w:rPr>
          <w:rFonts w:ascii="Arial" w:hAnsi="Arial" w:cs="Arial"/>
          <w:lang w:val="de-DE"/>
        </w:rPr>
        <w:t xml:space="preserve"> pre nego što instalirate softver.</w:t>
      </w:r>
    </w:p>
    <w:p w:rsidR="00A6152E" w:rsidRPr="00E907BC" w:rsidRDefault="00A322D2" w:rsidP="00A6152E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Aplikacija IRISPen</w:t>
      </w:r>
      <w:r w:rsidR="00A6152E" w:rsidRPr="00E907BC">
        <w:rPr>
          <w:rFonts w:ascii="Arial" w:hAnsi="Arial" w:cs="Arial"/>
          <w:lang w:val="de-DE"/>
        </w:rPr>
        <w:t xml:space="preserve"> mora</w:t>
      </w:r>
      <w:r w:rsidR="00AA11EF">
        <w:rPr>
          <w:rFonts w:ascii="Arial" w:hAnsi="Arial" w:cs="Arial"/>
          <w:lang w:val="de-DE"/>
        </w:rPr>
        <w:t xml:space="preserve"> se preuzeti sa sajta I.R.I.S. w</w:t>
      </w:r>
      <w:r w:rsidR="00A6152E" w:rsidRPr="00E907BC">
        <w:rPr>
          <w:rFonts w:ascii="Arial" w:hAnsi="Arial" w:cs="Arial"/>
          <w:lang w:val="de-DE"/>
        </w:rPr>
        <w:t>eb sajt.</w:t>
      </w:r>
    </w:p>
    <w:p w:rsidR="00A6152E" w:rsidRPr="00E907BC" w:rsidRDefault="00A6152E" w:rsidP="00A6152E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1. </w:t>
      </w:r>
      <w:proofErr w:type="spellStart"/>
      <w:r w:rsidRPr="00E907BC">
        <w:rPr>
          <w:rFonts w:ascii="Arial" w:hAnsi="Arial" w:cs="Arial"/>
        </w:rPr>
        <w:t>Otvorite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svoj</w:t>
      </w:r>
      <w:proofErr w:type="spellEnd"/>
      <w:r w:rsidRPr="00E907BC">
        <w:rPr>
          <w:rFonts w:ascii="Arial" w:hAnsi="Arial" w:cs="Arial"/>
        </w:rPr>
        <w:t xml:space="preserve"> Internet </w:t>
      </w:r>
      <w:proofErr w:type="spellStart"/>
      <w:r w:rsidRPr="00E907BC">
        <w:rPr>
          <w:rFonts w:ascii="Arial" w:hAnsi="Arial" w:cs="Arial"/>
        </w:rPr>
        <w:t>pregledač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="00AA11EF">
        <w:rPr>
          <w:rFonts w:ascii="Arial" w:hAnsi="Arial" w:cs="Arial"/>
        </w:rPr>
        <w:t>idite</w:t>
      </w:r>
      <w:proofErr w:type="spellEnd"/>
      <w:r w:rsidR="00AA11EF">
        <w:rPr>
          <w:rFonts w:ascii="Arial" w:hAnsi="Arial" w:cs="Arial"/>
        </w:rPr>
        <w:t xml:space="preserve"> </w:t>
      </w:r>
      <w:proofErr w:type="spellStart"/>
      <w:proofErr w:type="gramStart"/>
      <w:r w:rsidR="00AA11EF">
        <w:rPr>
          <w:rFonts w:ascii="Arial" w:hAnsi="Arial" w:cs="Arial"/>
        </w:rPr>
        <w:t>na</w:t>
      </w:r>
      <w:proofErr w:type="spellEnd"/>
      <w:proofErr w:type="gramEnd"/>
      <w:r w:rsidR="00AA11EF">
        <w:rPr>
          <w:rFonts w:ascii="Arial" w:hAnsi="Arial" w:cs="Arial"/>
        </w:rPr>
        <w:t xml:space="preserve"> www</w:t>
      </w:r>
      <w:r w:rsidRPr="00E907BC">
        <w:rPr>
          <w:rFonts w:ascii="Arial" w:hAnsi="Arial" w:cs="Arial"/>
        </w:rPr>
        <w:t>.irislink.com/softvaredovnload.</w:t>
      </w:r>
    </w:p>
    <w:p w:rsidR="00A6152E" w:rsidRPr="00E907BC" w:rsidRDefault="00EF7DD0" w:rsidP="00A6152E">
      <w:pPr>
        <w:pStyle w:val="HTMLPreformatte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2.Skrolujte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A6152E" w:rsidRPr="00E907BC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="00A322D2">
        <w:rPr>
          <w:rFonts w:ascii="Arial" w:hAnsi="Arial" w:cs="Arial"/>
        </w:rPr>
        <w:t xml:space="preserve">dole do </w:t>
      </w:r>
      <w:proofErr w:type="spellStart"/>
      <w:r w:rsidR="00A322D2">
        <w:rPr>
          <w:rFonts w:ascii="Arial" w:hAnsi="Arial" w:cs="Arial"/>
        </w:rPr>
        <w:t>IRISPen</w:t>
      </w:r>
      <w:proofErr w:type="spellEnd"/>
      <w:r w:rsidR="00A322D2">
        <w:rPr>
          <w:rFonts w:ascii="Arial" w:hAnsi="Arial" w:cs="Arial"/>
        </w:rPr>
        <w:t>.</w:t>
      </w:r>
      <w:r w:rsidR="00A6152E" w:rsidRPr="00E907BC">
        <w:rPr>
          <w:rFonts w:ascii="Arial" w:hAnsi="Arial" w:cs="Arial"/>
        </w:rPr>
        <w:t>.</w:t>
      </w:r>
    </w:p>
    <w:p w:rsidR="00A6152E" w:rsidRPr="00E907BC" w:rsidRDefault="00A6152E" w:rsidP="00A6152E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lastRenderedPageBreak/>
        <w:t>3. Izaberite svoj operativni sistem.</w:t>
      </w:r>
    </w:p>
    <w:p w:rsidR="00A6152E" w:rsidRPr="00E907BC" w:rsidRDefault="00A6152E" w:rsidP="00A6152E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4. Kliknite na Preuzmi da biste preuzeli softver.</w:t>
      </w:r>
    </w:p>
    <w:p w:rsidR="00A6152E" w:rsidRPr="00E907BC" w:rsidRDefault="00A6152E" w:rsidP="00A6152E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5. Idite na mesto gde ste preuzeli softver i pokrenite in</w:t>
      </w:r>
      <w:r w:rsidR="00EF7DD0">
        <w:rPr>
          <w:rFonts w:ascii="Arial" w:hAnsi="Arial" w:cs="Arial"/>
          <w:lang w:val="de-DE"/>
        </w:rPr>
        <w:t>stal</w:t>
      </w:r>
      <w:r w:rsidR="00A322D2">
        <w:rPr>
          <w:rFonts w:ascii="Arial" w:hAnsi="Arial" w:cs="Arial"/>
          <w:lang w:val="de-DE"/>
        </w:rPr>
        <w:t>acionu datoteku IRISPen</w:t>
      </w:r>
      <w:r w:rsidR="00EF7DD0">
        <w:rPr>
          <w:rFonts w:ascii="Arial" w:hAnsi="Arial" w:cs="Arial"/>
          <w:lang w:val="de-DE"/>
        </w:rPr>
        <w:t xml:space="preserve"> (.exe za Windows i .mpkg </w:t>
      </w:r>
      <w:r w:rsidRPr="00E907BC">
        <w:rPr>
          <w:rFonts w:ascii="Arial" w:hAnsi="Arial" w:cs="Arial"/>
          <w:lang w:val="de-DE"/>
        </w:rPr>
        <w:t xml:space="preserve"> za Mac OS).</w:t>
      </w:r>
    </w:p>
    <w:p w:rsidR="00A6152E" w:rsidRPr="00E907BC" w:rsidRDefault="00A6152E" w:rsidP="00A6152E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6. Sledite uputstva na ekranu.</w:t>
      </w:r>
    </w:p>
    <w:p w:rsidR="00A6152E" w:rsidRPr="00E907BC" w:rsidRDefault="00A6152E" w:rsidP="00A6152E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Napomena: instalacija može potrajati.</w:t>
      </w:r>
    </w:p>
    <w:p w:rsidR="00A6152E" w:rsidRPr="00E907BC" w:rsidRDefault="00A6152E" w:rsidP="00A6152E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7. Kliknite Finish (Završi) da biste dovršili instalaciju</w:t>
      </w:r>
    </w:p>
    <w:p w:rsidR="00BE63A3" w:rsidRPr="00E907BC" w:rsidRDefault="00A12A19" w:rsidP="00566D4C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noProof/>
        </w:rPr>
        <w:drawing>
          <wp:inline distT="0" distB="0" distL="0" distR="0">
            <wp:extent cx="3044825" cy="2320290"/>
            <wp:effectExtent l="19050" t="0" r="3175" b="0"/>
            <wp:docPr id="1" name="Picture 1" descr="Installation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lation scre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A3" w:rsidRPr="00E907BC" w:rsidRDefault="00543328" w:rsidP="00BE63A3">
      <w:pPr>
        <w:pStyle w:val="HTMLPreformatted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3. </w:t>
      </w:r>
      <w:proofErr w:type="spellStart"/>
      <w:r>
        <w:rPr>
          <w:rFonts w:ascii="Arial" w:hAnsi="Arial" w:cs="Arial"/>
          <w:b/>
        </w:rPr>
        <w:t>Prvi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koraci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IRISPen</w:t>
      </w:r>
      <w:proofErr w:type="spellEnd"/>
      <w:proofErr w:type="gramEnd"/>
    </w:p>
    <w:p w:rsidR="00BE63A3" w:rsidRPr="00E907BC" w:rsidRDefault="00BE63A3" w:rsidP="00BE63A3">
      <w:pPr>
        <w:pStyle w:val="HTMLPreformatted"/>
        <w:rPr>
          <w:rFonts w:ascii="Arial" w:hAnsi="Arial" w:cs="Arial"/>
          <w:b/>
        </w:rPr>
      </w:pPr>
    </w:p>
    <w:p w:rsidR="00BE63A3" w:rsidRDefault="00BE63A3" w:rsidP="00BE63A3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Pre </w:t>
      </w:r>
      <w:proofErr w:type="spellStart"/>
      <w:r w:rsidRPr="00E907BC">
        <w:rPr>
          <w:rFonts w:ascii="Arial" w:hAnsi="Arial" w:cs="Arial"/>
        </w:rPr>
        <w:t>nego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što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počnete</w:t>
      </w:r>
      <w:proofErr w:type="spellEnd"/>
      <w:r w:rsidRPr="00E907BC">
        <w:rPr>
          <w:rFonts w:ascii="Arial" w:hAnsi="Arial" w:cs="Arial"/>
        </w:rPr>
        <w:t>:</w:t>
      </w:r>
    </w:p>
    <w:p w:rsidR="00EF7DD0" w:rsidRPr="00E907BC" w:rsidRDefault="00EF7DD0" w:rsidP="00BE63A3">
      <w:pPr>
        <w:pStyle w:val="HTMLPreformatted"/>
        <w:rPr>
          <w:rFonts w:ascii="Arial" w:hAnsi="Arial" w:cs="Arial"/>
        </w:rPr>
      </w:pPr>
    </w:p>
    <w:p w:rsidR="00EF7DD0" w:rsidRDefault="00A12A28" w:rsidP="00BE63A3">
      <w:pPr>
        <w:pStyle w:val="HTMLPreformatted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Punite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IRISPen</w:t>
      </w:r>
      <w:proofErr w:type="spellEnd"/>
      <w:r w:rsidR="00BE63A3" w:rsidRPr="00E907BC">
        <w:rPr>
          <w:rFonts w:ascii="Arial" w:hAnsi="Arial" w:cs="Arial"/>
        </w:rPr>
        <w:t xml:space="preserve"> 5 sati.</w:t>
      </w:r>
      <w:proofErr w:type="gramEnd"/>
    </w:p>
    <w:p w:rsidR="00BE63A3" w:rsidRDefault="00BE63A3" w:rsidP="00BE63A3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Da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biste</w:t>
      </w:r>
      <w:proofErr w:type="spellEnd"/>
      <w:r w:rsidRPr="00E907BC">
        <w:rPr>
          <w:rFonts w:ascii="Arial" w:hAnsi="Arial" w:cs="Arial"/>
        </w:rPr>
        <w:t xml:space="preserve"> to </w:t>
      </w:r>
      <w:proofErr w:type="spellStart"/>
      <w:r w:rsidRPr="00E907BC">
        <w:rPr>
          <w:rFonts w:ascii="Arial" w:hAnsi="Arial" w:cs="Arial"/>
        </w:rPr>
        <w:t>uradili</w:t>
      </w:r>
      <w:proofErr w:type="spellEnd"/>
      <w:r w:rsidRPr="00E907BC">
        <w:rPr>
          <w:rFonts w:ascii="Arial" w:hAnsi="Arial" w:cs="Arial"/>
        </w:rPr>
        <w:t xml:space="preserve">, </w:t>
      </w:r>
      <w:proofErr w:type="spellStart"/>
      <w:r w:rsidRPr="00E907BC">
        <w:rPr>
          <w:rFonts w:ascii="Arial" w:hAnsi="Arial" w:cs="Arial"/>
        </w:rPr>
        <w:t>priključite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ga</w:t>
      </w:r>
      <w:proofErr w:type="spellEnd"/>
      <w:r w:rsidRPr="00E907BC">
        <w:rPr>
          <w:rFonts w:ascii="Arial" w:hAnsi="Arial" w:cs="Arial"/>
        </w:rPr>
        <w:t xml:space="preserve"> u </w:t>
      </w:r>
      <w:proofErr w:type="spellStart"/>
      <w:r w:rsidRPr="00E907BC">
        <w:rPr>
          <w:rFonts w:ascii="Arial" w:hAnsi="Arial" w:cs="Arial"/>
        </w:rPr>
        <w:t>računar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pomoću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priloženog</w:t>
      </w:r>
      <w:proofErr w:type="spellEnd"/>
      <w:r w:rsidRPr="00E907BC">
        <w:rPr>
          <w:rFonts w:ascii="Arial" w:hAnsi="Arial" w:cs="Arial"/>
        </w:rPr>
        <w:t xml:space="preserve"> USB </w:t>
      </w:r>
      <w:proofErr w:type="spellStart"/>
      <w:r w:rsidRPr="00E907BC">
        <w:rPr>
          <w:rFonts w:ascii="Arial" w:hAnsi="Arial" w:cs="Arial"/>
        </w:rPr>
        <w:t>kabla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uključite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r</w:t>
      </w:r>
      <w:r w:rsidR="00A12A28">
        <w:rPr>
          <w:rFonts w:ascii="Arial" w:hAnsi="Arial" w:cs="Arial"/>
        </w:rPr>
        <w:t>ačunar</w:t>
      </w:r>
      <w:proofErr w:type="spellEnd"/>
      <w:r w:rsidR="00A12A28">
        <w:rPr>
          <w:rFonts w:ascii="Arial" w:hAnsi="Arial" w:cs="Arial"/>
        </w:rPr>
        <w:t xml:space="preserve"> </w:t>
      </w:r>
      <w:proofErr w:type="spellStart"/>
      <w:proofErr w:type="gramStart"/>
      <w:r w:rsidR="00A12A28">
        <w:rPr>
          <w:rFonts w:ascii="Arial" w:hAnsi="Arial" w:cs="Arial"/>
        </w:rPr>
        <w:t>ili</w:t>
      </w:r>
      <w:proofErr w:type="spellEnd"/>
      <w:proofErr w:type="gramEnd"/>
      <w:r w:rsidR="00A12A28">
        <w:rPr>
          <w:rFonts w:ascii="Arial" w:hAnsi="Arial" w:cs="Arial"/>
        </w:rPr>
        <w:t xml:space="preserve"> </w:t>
      </w:r>
      <w:proofErr w:type="spellStart"/>
      <w:r w:rsidR="00A12A28">
        <w:rPr>
          <w:rFonts w:ascii="Arial" w:hAnsi="Arial" w:cs="Arial"/>
        </w:rPr>
        <w:t>priključite</w:t>
      </w:r>
      <w:proofErr w:type="spellEnd"/>
      <w:r w:rsidR="00A12A28">
        <w:rPr>
          <w:rFonts w:ascii="Arial" w:hAnsi="Arial" w:cs="Arial"/>
        </w:rPr>
        <w:t xml:space="preserve"> </w:t>
      </w:r>
      <w:proofErr w:type="spellStart"/>
      <w:r w:rsidR="00A12A28">
        <w:rPr>
          <w:rFonts w:ascii="Arial" w:hAnsi="Arial" w:cs="Arial"/>
        </w:rPr>
        <w:t>IRISPen</w:t>
      </w:r>
      <w:proofErr w:type="spellEnd"/>
      <w:r w:rsidRPr="00E907BC">
        <w:rPr>
          <w:rFonts w:ascii="Arial" w:hAnsi="Arial" w:cs="Arial"/>
        </w:rPr>
        <w:t xml:space="preserve"> u </w:t>
      </w:r>
      <w:proofErr w:type="spellStart"/>
      <w:r w:rsidRPr="00E907BC">
        <w:rPr>
          <w:rFonts w:ascii="Arial" w:hAnsi="Arial" w:cs="Arial"/>
        </w:rPr>
        <w:t>utičnicu</w:t>
      </w:r>
      <w:proofErr w:type="spellEnd"/>
      <w:r w:rsidRPr="00E907BC">
        <w:rPr>
          <w:rFonts w:ascii="Arial" w:hAnsi="Arial" w:cs="Arial"/>
        </w:rPr>
        <w:t xml:space="preserve">. </w:t>
      </w:r>
      <w:proofErr w:type="spellStart"/>
      <w:proofErr w:type="gramStart"/>
      <w:r w:rsidRPr="00E907BC">
        <w:rPr>
          <w:rFonts w:ascii="Arial" w:hAnsi="Arial" w:cs="Arial"/>
        </w:rPr>
        <w:t>Zelena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lampica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baterije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polako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trepće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kada</w:t>
      </w:r>
      <w:proofErr w:type="spellEnd"/>
      <w:r w:rsidRPr="00E907BC">
        <w:rPr>
          <w:rFonts w:ascii="Arial" w:hAnsi="Arial" w:cs="Arial"/>
        </w:rPr>
        <w:t xml:space="preserve"> se </w:t>
      </w:r>
      <w:proofErr w:type="spellStart"/>
      <w:r w:rsidRPr="00E907BC">
        <w:rPr>
          <w:rFonts w:ascii="Arial" w:hAnsi="Arial" w:cs="Arial"/>
        </w:rPr>
        <w:t>baterija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puni</w:t>
      </w:r>
      <w:proofErr w:type="spellEnd"/>
      <w:r w:rsidRPr="00E907BC">
        <w:rPr>
          <w:rFonts w:ascii="Arial" w:hAnsi="Arial" w:cs="Arial"/>
        </w:rPr>
        <w:t>.</w:t>
      </w:r>
      <w:proofErr w:type="gramEnd"/>
      <w:r w:rsidRPr="00E907BC">
        <w:rPr>
          <w:rFonts w:ascii="Arial" w:hAnsi="Arial" w:cs="Arial"/>
        </w:rPr>
        <w:t xml:space="preserve"> </w:t>
      </w:r>
      <w:proofErr w:type="spellStart"/>
      <w:proofErr w:type="gramStart"/>
      <w:r w:rsidRPr="00E907BC">
        <w:rPr>
          <w:rFonts w:ascii="Arial" w:hAnsi="Arial" w:cs="Arial"/>
        </w:rPr>
        <w:t>Kada</w:t>
      </w:r>
      <w:proofErr w:type="spellEnd"/>
      <w:r w:rsidRPr="00E907BC">
        <w:rPr>
          <w:rFonts w:ascii="Arial" w:hAnsi="Arial" w:cs="Arial"/>
        </w:rPr>
        <w:t xml:space="preserve"> LED </w:t>
      </w:r>
      <w:proofErr w:type="spellStart"/>
      <w:r w:rsidRPr="00E907BC">
        <w:rPr>
          <w:rFonts w:ascii="Arial" w:hAnsi="Arial" w:cs="Arial"/>
        </w:rPr>
        <w:t>dioda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baterije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ostane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uključena</w:t>
      </w:r>
      <w:proofErr w:type="spellEnd"/>
      <w:r w:rsidRPr="00E907BC">
        <w:rPr>
          <w:rFonts w:ascii="Arial" w:hAnsi="Arial" w:cs="Arial"/>
        </w:rPr>
        <w:t xml:space="preserve">, </w:t>
      </w:r>
      <w:proofErr w:type="spellStart"/>
      <w:r w:rsidRPr="00E907BC">
        <w:rPr>
          <w:rFonts w:ascii="Arial" w:hAnsi="Arial" w:cs="Arial"/>
        </w:rPr>
        <w:t>baterija</w:t>
      </w:r>
      <w:proofErr w:type="spellEnd"/>
      <w:r w:rsidRPr="00E907BC">
        <w:rPr>
          <w:rFonts w:ascii="Arial" w:hAnsi="Arial" w:cs="Arial"/>
        </w:rPr>
        <w:t xml:space="preserve"> je </w:t>
      </w:r>
      <w:proofErr w:type="spellStart"/>
      <w:r w:rsidRPr="00E907BC">
        <w:rPr>
          <w:rFonts w:ascii="Arial" w:hAnsi="Arial" w:cs="Arial"/>
        </w:rPr>
        <w:t>potpuno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napunjena</w:t>
      </w:r>
      <w:proofErr w:type="spellEnd"/>
      <w:r w:rsidRPr="00E907BC">
        <w:rPr>
          <w:rFonts w:ascii="Arial" w:hAnsi="Arial" w:cs="Arial"/>
        </w:rPr>
        <w:t>.</w:t>
      </w:r>
      <w:proofErr w:type="gramEnd"/>
    </w:p>
    <w:p w:rsidR="00EF7DD0" w:rsidRPr="00E907BC" w:rsidRDefault="00EF7DD0" w:rsidP="00BE63A3">
      <w:pPr>
        <w:pStyle w:val="HTMLPreformatted"/>
        <w:rPr>
          <w:rFonts w:ascii="Arial" w:hAnsi="Arial" w:cs="Arial"/>
        </w:rPr>
      </w:pPr>
    </w:p>
    <w:p w:rsidR="00BE63A3" w:rsidRPr="00E907BC" w:rsidRDefault="00BE63A3" w:rsidP="00BE63A3">
      <w:pPr>
        <w:pStyle w:val="HTMLPreformatted"/>
        <w:rPr>
          <w:rFonts w:ascii="Arial" w:hAnsi="Arial" w:cs="Arial"/>
          <w:lang w:val="de-DE"/>
        </w:rPr>
      </w:pPr>
      <w:proofErr w:type="spellStart"/>
      <w:r w:rsidRPr="00E65704">
        <w:rPr>
          <w:rFonts w:ascii="Arial" w:hAnsi="Arial" w:cs="Arial"/>
          <w:b/>
        </w:rPr>
        <w:t>Napomena</w:t>
      </w:r>
      <w:proofErr w:type="spellEnd"/>
      <w:r w:rsidRPr="00E907BC">
        <w:rPr>
          <w:rFonts w:ascii="Arial" w:hAnsi="Arial" w:cs="Arial"/>
        </w:rPr>
        <w:t xml:space="preserve">: </w:t>
      </w:r>
      <w:proofErr w:type="spellStart"/>
      <w:r w:rsidRPr="00E907BC">
        <w:rPr>
          <w:rFonts w:ascii="Arial" w:hAnsi="Arial" w:cs="Arial"/>
        </w:rPr>
        <w:t>trajanje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baterije</w:t>
      </w:r>
      <w:proofErr w:type="spellEnd"/>
      <w:r w:rsidRPr="00E907BC">
        <w:rPr>
          <w:rFonts w:ascii="Arial" w:hAnsi="Arial" w:cs="Arial"/>
        </w:rPr>
        <w:t xml:space="preserve"> u </w:t>
      </w:r>
      <w:proofErr w:type="spellStart"/>
      <w:r w:rsidRPr="00E907BC">
        <w:rPr>
          <w:rFonts w:ascii="Arial" w:hAnsi="Arial" w:cs="Arial"/>
        </w:rPr>
        <w:t>upotrebi</w:t>
      </w:r>
      <w:proofErr w:type="spellEnd"/>
      <w:r w:rsidRPr="00E907BC">
        <w:rPr>
          <w:rFonts w:ascii="Arial" w:hAnsi="Arial" w:cs="Arial"/>
        </w:rPr>
        <w:t xml:space="preserve"> je </w:t>
      </w:r>
      <w:proofErr w:type="spellStart"/>
      <w:r w:rsidRPr="00E907BC">
        <w:rPr>
          <w:rFonts w:ascii="Arial" w:hAnsi="Arial" w:cs="Arial"/>
        </w:rPr>
        <w:t>oko</w:t>
      </w:r>
      <w:proofErr w:type="spellEnd"/>
      <w:r w:rsidRPr="00E907BC">
        <w:rPr>
          <w:rFonts w:ascii="Arial" w:hAnsi="Arial" w:cs="Arial"/>
        </w:rPr>
        <w:t xml:space="preserve"> 4 </w:t>
      </w:r>
      <w:proofErr w:type="spellStart"/>
      <w:r w:rsidRPr="00E907BC">
        <w:rPr>
          <w:rFonts w:ascii="Arial" w:hAnsi="Arial" w:cs="Arial"/>
        </w:rPr>
        <w:t>sata</w:t>
      </w:r>
      <w:proofErr w:type="spellEnd"/>
      <w:r w:rsidRPr="00E907BC">
        <w:rPr>
          <w:rFonts w:ascii="Arial" w:hAnsi="Arial" w:cs="Arial"/>
        </w:rPr>
        <w:t xml:space="preserve">. </w:t>
      </w:r>
      <w:proofErr w:type="spellStart"/>
      <w:r w:rsidRPr="00E907BC">
        <w:rPr>
          <w:rFonts w:ascii="Arial" w:hAnsi="Arial" w:cs="Arial"/>
        </w:rPr>
        <w:t>Kada</w:t>
      </w:r>
      <w:proofErr w:type="spellEnd"/>
      <w:r w:rsidRPr="00E907BC">
        <w:rPr>
          <w:rFonts w:ascii="Arial" w:hAnsi="Arial" w:cs="Arial"/>
        </w:rPr>
        <w:t xml:space="preserve"> je </w:t>
      </w:r>
      <w:proofErr w:type="spellStart"/>
      <w:r w:rsidRPr="00E907BC">
        <w:rPr>
          <w:rFonts w:ascii="Arial" w:hAnsi="Arial" w:cs="Arial"/>
        </w:rPr>
        <w:t>baterija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skoro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prazna</w:t>
      </w:r>
      <w:proofErr w:type="spellEnd"/>
      <w:r w:rsidRPr="00E907BC">
        <w:rPr>
          <w:rFonts w:ascii="Arial" w:hAnsi="Arial" w:cs="Arial"/>
        </w:rPr>
        <w:t xml:space="preserve">, LED </w:t>
      </w:r>
      <w:proofErr w:type="spellStart"/>
      <w:r w:rsidRPr="00E907BC">
        <w:rPr>
          <w:rFonts w:ascii="Arial" w:hAnsi="Arial" w:cs="Arial"/>
        </w:rPr>
        <w:t>dioda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za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bateriju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počinje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brzo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da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trepće</w:t>
      </w:r>
      <w:proofErr w:type="spellEnd"/>
      <w:r w:rsidRPr="00E907BC">
        <w:rPr>
          <w:rFonts w:ascii="Arial" w:hAnsi="Arial" w:cs="Arial"/>
        </w:rPr>
        <w:t xml:space="preserve">. </w:t>
      </w:r>
      <w:proofErr w:type="spellStart"/>
      <w:r w:rsidRPr="00E907BC">
        <w:rPr>
          <w:rFonts w:ascii="Arial" w:hAnsi="Arial" w:cs="Arial"/>
        </w:rPr>
        <w:t>Vreme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punjenja</w:t>
      </w:r>
      <w:proofErr w:type="spellEnd"/>
      <w:r w:rsidRPr="00E907BC">
        <w:rPr>
          <w:rFonts w:ascii="Arial" w:hAnsi="Arial" w:cs="Arial"/>
        </w:rPr>
        <w:t xml:space="preserve"> je </w:t>
      </w:r>
      <w:proofErr w:type="spellStart"/>
      <w:r w:rsidRPr="00E907BC">
        <w:rPr>
          <w:rFonts w:ascii="Arial" w:hAnsi="Arial" w:cs="Arial"/>
        </w:rPr>
        <w:t>oko</w:t>
      </w:r>
      <w:proofErr w:type="spellEnd"/>
      <w:r w:rsidRPr="00E907BC">
        <w:rPr>
          <w:rFonts w:ascii="Arial" w:hAnsi="Arial" w:cs="Arial"/>
        </w:rPr>
        <w:t xml:space="preserve"> 2</w:t>
      </w:r>
      <w:proofErr w:type="gramStart"/>
      <w:r w:rsidRPr="00E907BC">
        <w:rPr>
          <w:rFonts w:ascii="Arial" w:hAnsi="Arial" w:cs="Arial"/>
        </w:rPr>
        <w:t>,5</w:t>
      </w:r>
      <w:proofErr w:type="gram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sata</w:t>
      </w:r>
      <w:proofErr w:type="spellEnd"/>
      <w:r w:rsidRPr="00E907BC">
        <w:rPr>
          <w:rFonts w:ascii="Arial" w:hAnsi="Arial" w:cs="Arial"/>
        </w:rPr>
        <w:t xml:space="preserve">. </w:t>
      </w:r>
      <w:r w:rsidRPr="00E907BC">
        <w:rPr>
          <w:rFonts w:ascii="Arial" w:hAnsi="Arial" w:cs="Arial"/>
          <w:lang w:val="de-DE"/>
        </w:rPr>
        <w:t xml:space="preserve">Imajte na umu da je status baterije takođe </w:t>
      </w:r>
      <w:r w:rsidR="00A12A28">
        <w:rPr>
          <w:rFonts w:ascii="Arial" w:hAnsi="Arial" w:cs="Arial"/>
          <w:lang w:val="de-DE"/>
        </w:rPr>
        <w:t>prikazan u aplikaciji IRISPen.</w:t>
      </w:r>
    </w:p>
    <w:p w:rsidR="00D944BC" w:rsidRPr="00E907BC" w:rsidRDefault="00D944BC" w:rsidP="00BE63A3">
      <w:pPr>
        <w:pStyle w:val="HTMLPreformatted"/>
        <w:rPr>
          <w:rFonts w:ascii="Arial" w:hAnsi="Arial" w:cs="Arial"/>
          <w:lang w:val="de-DE"/>
        </w:rPr>
      </w:pPr>
    </w:p>
    <w:p w:rsidR="00D944BC" w:rsidRPr="00E907BC" w:rsidRDefault="00D944BC" w:rsidP="00BE63A3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noProof/>
        </w:rPr>
        <w:drawing>
          <wp:inline distT="0" distB="0" distL="0" distR="0">
            <wp:extent cx="1516452" cy="1820686"/>
            <wp:effectExtent l="19050" t="0" r="7548" b="0"/>
            <wp:docPr id="4" name="Picture 4" descr="iris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isp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77" cy="182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3B" w:rsidRPr="00AF201B" w:rsidRDefault="002E273B" w:rsidP="002E273B">
      <w:pPr>
        <w:pStyle w:val="HTMLPreformatted"/>
        <w:rPr>
          <w:rFonts w:ascii="Arial" w:hAnsi="Arial" w:cs="Arial"/>
          <w:lang w:val="de-DE"/>
        </w:rPr>
      </w:pPr>
      <w:r w:rsidRPr="00AF201B">
        <w:rPr>
          <w:rFonts w:ascii="Arial" w:hAnsi="Arial" w:cs="Arial"/>
          <w:b/>
          <w:lang w:val="de-DE"/>
        </w:rPr>
        <w:t>Korak 1</w:t>
      </w:r>
      <w:r w:rsidRPr="00AF201B">
        <w:rPr>
          <w:rFonts w:ascii="Arial" w:hAnsi="Arial" w:cs="Arial"/>
          <w:lang w:val="de-DE"/>
        </w:rPr>
        <w:t>: Pokr</w:t>
      </w:r>
      <w:r w:rsidR="00AF201B" w:rsidRPr="00AF201B">
        <w:rPr>
          <w:rFonts w:ascii="Arial" w:hAnsi="Arial" w:cs="Arial"/>
          <w:lang w:val="de-DE"/>
        </w:rPr>
        <w:t>enite aplikaciju IRISPen i povežite IRISPen</w:t>
      </w:r>
    </w:p>
    <w:p w:rsidR="002E273B" w:rsidRPr="00AF201B" w:rsidRDefault="002E273B" w:rsidP="002E273B">
      <w:pPr>
        <w:pStyle w:val="HTMLPreformatted"/>
        <w:rPr>
          <w:rFonts w:ascii="Arial" w:hAnsi="Arial" w:cs="Arial"/>
          <w:lang w:val="de-DE"/>
        </w:rPr>
      </w:pPr>
      <w:r w:rsidRPr="00AF201B">
        <w:rPr>
          <w:rFonts w:ascii="Arial" w:hAnsi="Arial" w:cs="Arial"/>
          <w:lang w:val="de-DE"/>
        </w:rPr>
        <w:t>Dvap</w:t>
      </w:r>
      <w:r w:rsidR="00AF201B" w:rsidRPr="00AF201B">
        <w:rPr>
          <w:rFonts w:ascii="Arial" w:hAnsi="Arial" w:cs="Arial"/>
          <w:lang w:val="de-DE"/>
        </w:rPr>
        <w:t>ut kliknite na prečicu IRISPen</w:t>
      </w:r>
      <w:r w:rsidRPr="00AF201B">
        <w:rPr>
          <w:rFonts w:ascii="Arial" w:hAnsi="Arial" w:cs="Arial"/>
          <w:lang w:val="de-DE"/>
        </w:rPr>
        <w:t xml:space="preserve"> na radnoj površini.</w:t>
      </w:r>
    </w:p>
    <w:p w:rsidR="00262BB6" w:rsidRPr="00AF201B" w:rsidRDefault="00262BB6" w:rsidP="002E273B">
      <w:pPr>
        <w:pStyle w:val="HTMLPreformatted"/>
        <w:rPr>
          <w:rFonts w:ascii="Arial" w:hAnsi="Arial" w:cs="Arial"/>
          <w:lang w:val="de-DE"/>
        </w:rPr>
      </w:pPr>
    </w:p>
    <w:p w:rsidR="00566D4C" w:rsidRDefault="00262BB6" w:rsidP="00BE63A3">
      <w:pPr>
        <w:rPr>
          <w:rFonts w:ascii="Arial" w:hAnsi="Arial" w:cs="Arial"/>
          <w:b/>
          <w:sz w:val="20"/>
          <w:szCs w:val="20"/>
        </w:rPr>
      </w:pPr>
      <w:r w:rsidRPr="00E907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79690" cy="831753"/>
            <wp:effectExtent l="19050" t="0" r="6110" b="0"/>
            <wp:docPr id="7" name="Picture 7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1" cy="8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04" w:rsidRPr="00E907BC" w:rsidRDefault="00E65704" w:rsidP="00BE63A3">
      <w:pPr>
        <w:rPr>
          <w:rFonts w:ascii="Arial" w:hAnsi="Arial" w:cs="Arial"/>
          <w:b/>
          <w:sz w:val="20"/>
          <w:szCs w:val="20"/>
        </w:rPr>
      </w:pPr>
    </w:p>
    <w:p w:rsidR="008E44B9" w:rsidRDefault="008E44B9" w:rsidP="008E44B9">
      <w:pPr>
        <w:pStyle w:val="HTMLPreformatted"/>
        <w:rPr>
          <w:rFonts w:ascii="Arial" w:hAnsi="Arial" w:cs="Arial"/>
        </w:rPr>
      </w:pPr>
      <w:proofErr w:type="spellStart"/>
      <w:r w:rsidRPr="00E907BC">
        <w:rPr>
          <w:rFonts w:ascii="Arial" w:hAnsi="Arial" w:cs="Arial"/>
        </w:rPr>
        <w:t>K</w:t>
      </w:r>
      <w:r w:rsidR="00AF201B">
        <w:rPr>
          <w:rFonts w:ascii="Arial" w:hAnsi="Arial" w:cs="Arial"/>
        </w:rPr>
        <w:t>ada</w:t>
      </w:r>
      <w:proofErr w:type="spellEnd"/>
      <w:r w:rsidR="00AF201B">
        <w:rPr>
          <w:rFonts w:ascii="Arial" w:hAnsi="Arial" w:cs="Arial"/>
        </w:rPr>
        <w:t xml:space="preserve"> </w:t>
      </w:r>
      <w:proofErr w:type="spellStart"/>
      <w:r w:rsidR="00AF201B">
        <w:rPr>
          <w:rFonts w:ascii="Arial" w:hAnsi="Arial" w:cs="Arial"/>
        </w:rPr>
        <w:t>prvi</w:t>
      </w:r>
      <w:proofErr w:type="spellEnd"/>
      <w:r w:rsidR="00AF201B">
        <w:rPr>
          <w:rFonts w:ascii="Arial" w:hAnsi="Arial" w:cs="Arial"/>
        </w:rPr>
        <w:t xml:space="preserve"> put </w:t>
      </w:r>
      <w:proofErr w:type="spellStart"/>
      <w:r w:rsidR="00AF201B">
        <w:rPr>
          <w:rFonts w:ascii="Arial" w:hAnsi="Arial" w:cs="Arial"/>
        </w:rPr>
        <w:t>pokrenete</w:t>
      </w:r>
      <w:proofErr w:type="spellEnd"/>
      <w:r w:rsidR="00AF201B">
        <w:rPr>
          <w:rFonts w:ascii="Arial" w:hAnsi="Arial" w:cs="Arial"/>
        </w:rPr>
        <w:t xml:space="preserve"> </w:t>
      </w:r>
      <w:proofErr w:type="spellStart"/>
      <w:r w:rsidR="00AF201B">
        <w:rPr>
          <w:rFonts w:ascii="Arial" w:hAnsi="Arial" w:cs="Arial"/>
        </w:rPr>
        <w:t>IRISPen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još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niste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povezali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olovku</w:t>
      </w:r>
      <w:proofErr w:type="spellEnd"/>
      <w:r w:rsidRPr="00E907BC">
        <w:rPr>
          <w:rFonts w:ascii="Arial" w:hAnsi="Arial" w:cs="Arial"/>
        </w:rPr>
        <w:t xml:space="preserve">, </w:t>
      </w:r>
      <w:proofErr w:type="spellStart"/>
      <w:proofErr w:type="gramStart"/>
      <w:r w:rsidRPr="00E907BC">
        <w:rPr>
          <w:rFonts w:ascii="Arial" w:hAnsi="Arial" w:cs="Arial"/>
        </w:rPr>
        <w:t>od</w:t>
      </w:r>
      <w:proofErr w:type="spellEnd"/>
      <w:proofErr w:type="gramEnd"/>
      <w:r w:rsidRPr="00E907BC">
        <w:rPr>
          <w:rFonts w:ascii="Arial" w:hAnsi="Arial" w:cs="Arial"/>
        </w:rPr>
        <w:t xml:space="preserve"> vas </w:t>
      </w:r>
      <w:proofErr w:type="spellStart"/>
      <w:r w:rsidRPr="00E907BC">
        <w:rPr>
          <w:rFonts w:ascii="Arial" w:hAnsi="Arial" w:cs="Arial"/>
        </w:rPr>
        <w:t>će</w:t>
      </w:r>
      <w:proofErr w:type="spellEnd"/>
      <w:r w:rsidRPr="00E907BC">
        <w:rPr>
          <w:rFonts w:ascii="Arial" w:hAnsi="Arial" w:cs="Arial"/>
        </w:rPr>
        <w:t xml:space="preserve"> se </w:t>
      </w:r>
      <w:proofErr w:type="spellStart"/>
      <w:r w:rsidRPr="00E907BC">
        <w:rPr>
          <w:rFonts w:ascii="Arial" w:hAnsi="Arial" w:cs="Arial"/>
        </w:rPr>
        <w:t>zatraž</w:t>
      </w:r>
      <w:r w:rsidR="0061157A">
        <w:rPr>
          <w:rFonts w:ascii="Arial" w:hAnsi="Arial" w:cs="Arial"/>
        </w:rPr>
        <w:t>iti</w:t>
      </w:r>
      <w:proofErr w:type="spellEnd"/>
      <w:r w:rsidR="0061157A">
        <w:rPr>
          <w:rFonts w:ascii="Arial" w:hAnsi="Arial" w:cs="Arial"/>
        </w:rPr>
        <w:t xml:space="preserve"> </w:t>
      </w:r>
      <w:proofErr w:type="spellStart"/>
      <w:r w:rsidR="0061157A">
        <w:rPr>
          <w:rFonts w:ascii="Arial" w:hAnsi="Arial" w:cs="Arial"/>
        </w:rPr>
        <w:t>da</w:t>
      </w:r>
      <w:proofErr w:type="spellEnd"/>
      <w:r w:rsidR="0061157A">
        <w:rPr>
          <w:rFonts w:ascii="Arial" w:hAnsi="Arial" w:cs="Arial"/>
        </w:rPr>
        <w:t xml:space="preserve"> to </w:t>
      </w:r>
      <w:proofErr w:type="spellStart"/>
      <w:r w:rsidR="0061157A">
        <w:rPr>
          <w:rFonts w:ascii="Arial" w:hAnsi="Arial" w:cs="Arial"/>
        </w:rPr>
        <w:t>učinite</w:t>
      </w:r>
      <w:proofErr w:type="spellEnd"/>
      <w:r w:rsidR="0061157A">
        <w:rPr>
          <w:rFonts w:ascii="Arial" w:hAnsi="Arial" w:cs="Arial"/>
        </w:rPr>
        <w:t xml:space="preserve">. </w:t>
      </w:r>
      <w:proofErr w:type="spellStart"/>
      <w:r w:rsidR="0061157A">
        <w:rPr>
          <w:rFonts w:ascii="Arial" w:hAnsi="Arial" w:cs="Arial"/>
        </w:rPr>
        <w:t>IRISPen</w:t>
      </w:r>
      <w:proofErr w:type="spellEnd"/>
      <w:r w:rsidR="0061157A">
        <w:rPr>
          <w:rFonts w:ascii="Arial" w:hAnsi="Arial" w:cs="Arial"/>
        </w:rPr>
        <w:t xml:space="preserve"> Air</w:t>
      </w:r>
      <w:r w:rsidRPr="00E907BC">
        <w:rPr>
          <w:rFonts w:ascii="Arial" w:hAnsi="Arial" w:cs="Arial"/>
        </w:rPr>
        <w:t xml:space="preserve"> 7 se </w:t>
      </w:r>
      <w:proofErr w:type="spellStart"/>
      <w:r w:rsidRPr="00E907BC">
        <w:rPr>
          <w:rFonts w:ascii="Arial" w:hAnsi="Arial" w:cs="Arial"/>
        </w:rPr>
        <w:t>može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povezati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proofErr w:type="gramStart"/>
      <w:r w:rsidRPr="00E907BC">
        <w:rPr>
          <w:rFonts w:ascii="Arial" w:hAnsi="Arial" w:cs="Arial"/>
        </w:rPr>
        <w:t>na</w:t>
      </w:r>
      <w:proofErr w:type="spellEnd"/>
      <w:proofErr w:type="gram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dva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načina</w:t>
      </w:r>
      <w:proofErr w:type="spellEnd"/>
      <w:r w:rsidRPr="00E907BC">
        <w:rPr>
          <w:rFonts w:ascii="Arial" w:hAnsi="Arial" w:cs="Arial"/>
        </w:rPr>
        <w:t xml:space="preserve">: </w:t>
      </w:r>
      <w:proofErr w:type="spellStart"/>
      <w:r w:rsidRPr="00E907BC">
        <w:rPr>
          <w:rFonts w:ascii="Arial" w:hAnsi="Arial" w:cs="Arial"/>
        </w:rPr>
        <w:t>putem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priloženog</w:t>
      </w:r>
      <w:proofErr w:type="spellEnd"/>
      <w:r w:rsidRPr="00E907BC">
        <w:rPr>
          <w:rFonts w:ascii="Arial" w:hAnsi="Arial" w:cs="Arial"/>
        </w:rPr>
        <w:t xml:space="preserve"> USB </w:t>
      </w:r>
      <w:proofErr w:type="spellStart"/>
      <w:r w:rsidRPr="00E907BC">
        <w:rPr>
          <w:rFonts w:ascii="Arial" w:hAnsi="Arial" w:cs="Arial"/>
        </w:rPr>
        <w:t>kabla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ili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putem</w:t>
      </w:r>
      <w:proofErr w:type="spellEnd"/>
      <w:r w:rsidRPr="00E907BC">
        <w:rPr>
          <w:rFonts w:ascii="Arial" w:hAnsi="Arial" w:cs="Arial"/>
        </w:rPr>
        <w:t xml:space="preserve"> Bluetooth-a.</w:t>
      </w:r>
    </w:p>
    <w:p w:rsidR="00856516" w:rsidRPr="00E907BC" w:rsidRDefault="00856516" w:rsidP="008E44B9">
      <w:pPr>
        <w:pStyle w:val="HTMLPreformatted"/>
        <w:rPr>
          <w:rFonts w:ascii="Arial" w:hAnsi="Arial" w:cs="Arial"/>
        </w:rPr>
      </w:pPr>
    </w:p>
    <w:p w:rsidR="008E44B9" w:rsidRPr="00E907BC" w:rsidRDefault="008E44B9" w:rsidP="008E44B9">
      <w:pPr>
        <w:pStyle w:val="HTMLPreformatted"/>
        <w:rPr>
          <w:rFonts w:ascii="Arial" w:hAnsi="Arial" w:cs="Arial"/>
        </w:rPr>
      </w:pPr>
      <w:proofErr w:type="spellStart"/>
      <w:r w:rsidRPr="00E907BC">
        <w:rPr>
          <w:rFonts w:ascii="Arial" w:hAnsi="Arial" w:cs="Arial"/>
        </w:rPr>
        <w:t>Preko</w:t>
      </w:r>
      <w:proofErr w:type="spellEnd"/>
      <w:r w:rsidRPr="00E907BC">
        <w:rPr>
          <w:rFonts w:ascii="Arial" w:hAnsi="Arial" w:cs="Arial"/>
        </w:rPr>
        <w:t xml:space="preserve"> USB </w:t>
      </w:r>
      <w:proofErr w:type="spellStart"/>
      <w:r w:rsidRPr="00E907BC">
        <w:rPr>
          <w:rFonts w:ascii="Arial" w:hAnsi="Arial" w:cs="Arial"/>
        </w:rPr>
        <w:t>kabla</w:t>
      </w:r>
      <w:proofErr w:type="spellEnd"/>
    </w:p>
    <w:p w:rsidR="008E44B9" w:rsidRPr="00E907BC" w:rsidRDefault="00AF201B" w:rsidP="008E44B9">
      <w:pPr>
        <w:pStyle w:val="HTMLPreformatted"/>
        <w:rPr>
          <w:rFonts w:ascii="Arial" w:hAnsi="Arial" w:cs="Arial"/>
        </w:rPr>
      </w:pPr>
      <w:r w:rsidRPr="00AF201B">
        <w:rPr>
          <w:rFonts w:ascii="Arial" w:hAnsi="Arial" w:cs="Arial"/>
          <w:lang w:val="de-DE"/>
        </w:rPr>
        <w:t>• Priključite IRISPen</w:t>
      </w:r>
      <w:r w:rsidR="008E44B9" w:rsidRPr="00AF201B">
        <w:rPr>
          <w:rFonts w:ascii="Arial" w:hAnsi="Arial" w:cs="Arial"/>
          <w:lang w:val="de-DE"/>
        </w:rPr>
        <w:t xml:space="preserve"> u besplatan USB (2.0) port. </w:t>
      </w:r>
      <w:proofErr w:type="spellStart"/>
      <w:r w:rsidR="008E44B9" w:rsidRPr="00E907BC">
        <w:rPr>
          <w:rFonts w:ascii="Arial" w:hAnsi="Arial" w:cs="Arial"/>
        </w:rPr>
        <w:t>Kada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ovo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uradite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prvi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gramStart"/>
      <w:r w:rsidR="008E44B9" w:rsidRPr="00E907BC">
        <w:rPr>
          <w:rFonts w:ascii="Arial" w:hAnsi="Arial" w:cs="Arial"/>
        </w:rPr>
        <w:t>put,</w:t>
      </w:r>
      <w:proofErr w:type="gram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upravljački</w:t>
      </w:r>
      <w:proofErr w:type="spellEnd"/>
      <w:r w:rsidR="008E44B9" w:rsidRPr="00E907BC">
        <w:rPr>
          <w:rFonts w:ascii="Arial" w:hAnsi="Arial" w:cs="Arial"/>
        </w:rPr>
        <w:t xml:space="preserve"> program se </w:t>
      </w:r>
      <w:proofErr w:type="spellStart"/>
      <w:r w:rsidR="008E44B9" w:rsidRPr="00E907BC">
        <w:rPr>
          <w:rFonts w:ascii="Arial" w:hAnsi="Arial" w:cs="Arial"/>
        </w:rPr>
        <w:t>automatski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instalira</w:t>
      </w:r>
      <w:proofErr w:type="spellEnd"/>
      <w:r w:rsidR="008E44B9" w:rsidRPr="00E907BC">
        <w:rPr>
          <w:rFonts w:ascii="Arial" w:hAnsi="Arial" w:cs="Arial"/>
        </w:rPr>
        <w:t xml:space="preserve">. </w:t>
      </w:r>
      <w:proofErr w:type="spellStart"/>
      <w:proofErr w:type="gramStart"/>
      <w:r w:rsidR="008E44B9" w:rsidRPr="00E907BC">
        <w:rPr>
          <w:rFonts w:ascii="Arial" w:hAnsi="Arial" w:cs="Arial"/>
        </w:rPr>
        <w:t>Kada</w:t>
      </w:r>
      <w:proofErr w:type="spellEnd"/>
      <w:r w:rsidR="008E44B9" w:rsidRPr="00E907BC">
        <w:rPr>
          <w:rFonts w:ascii="Arial" w:hAnsi="Arial" w:cs="Arial"/>
        </w:rPr>
        <w:t xml:space="preserve"> se </w:t>
      </w:r>
      <w:proofErr w:type="spellStart"/>
      <w:r w:rsidR="008E44B9" w:rsidRPr="00E907BC">
        <w:rPr>
          <w:rFonts w:ascii="Arial" w:hAnsi="Arial" w:cs="Arial"/>
        </w:rPr>
        <w:t>instalacija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završi</w:t>
      </w:r>
      <w:proofErr w:type="spellEnd"/>
      <w:r w:rsidR="008E44B9" w:rsidRPr="00E907BC">
        <w:rPr>
          <w:rFonts w:ascii="Arial" w:hAnsi="Arial" w:cs="Arial"/>
        </w:rPr>
        <w:t xml:space="preserve">, u </w:t>
      </w:r>
      <w:proofErr w:type="spellStart"/>
      <w:r w:rsidR="008E44B9" w:rsidRPr="00E907BC">
        <w:rPr>
          <w:rFonts w:ascii="Arial" w:hAnsi="Arial" w:cs="Arial"/>
        </w:rPr>
        <w:t>donjem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uglu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radne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površine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pojavljuje</w:t>
      </w:r>
      <w:proofErr w:type="spellEnd"/>
      <w:r w:rsidR="008E44B9" w:rsidRPr="00E907BC">
        <w:rPr>
          <w:rFonts w:ascii="Arial" w:hAnsi="Arial" w:cs="Arial"/>
        </w:rPr>
        <w:t xml:space="preserve"> se </w:t>
      </w:r>
      <w:proofErr w:type="spellStart"/>
      <w:r w:rsidR="008E44B9" w:rsidRPr="00E907BC">
        <w:rPr>
          <w:rFonts w:ascii="Arial" w:hAnsi="Arial" w:cs="Arial"/>
        </w:rPr>
        <w:t>balonska</w:t>
      </w:r>
      <w:proofErr w:type="spellEnd"/>
      <w:r w:rsidR="008E44B9" w:rsidRPr="00E907BC">
        <w:rPr>
          <w:rFonts w:ascii="Arial" w:hAnsi="Arial" w:cs="Arial"/>
        </w:rPr>
        <w:t xml:space="preserve"> </w:t>
      </w:r>
      <w:proofErr w:type="spellStart"/>
      <w:r w:rsidR="008E44B9" w:rsidRPr="00E907BC">
        <w:rPr>
          <w:rFonts w:ascii="Arial" w:hAnsi="Arial" w:cs="Arial"/>
        </w:rPr>
        <w:t>poruka</w:t>
      </w:r>
      <w:proofErr w:type="spellEnd"/>
      <w:r w:rsidR="008E44B9" w:rsidRPr="00E907BC">
        <w:rPr>
          <w:rFonts w:ascii="Arial" w:hAnsi="Arial" w:cs="Arial"/>
        </w:rPr>
        <w:t>.</w:t>
      </w:r>
      <w:proofErr w:type="gramEnd"/>
    </w:p>
    <w:p w:rsidR="00BE63A3" w:rsidRPr="00E907BC" w:rsidRDefault="00412F6F" w:rsidP="00BE63A3">
      <w:pPr>
        <w:rPr>
          <w:rFonts w:ascii="Arial" w:hAnsi="Arial" w:cs="Arial"/>
          <w:b/>
          <w:sz w:val="20"/>
          <w:szCs w:val="20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06270" cy="612775"/>
            <wp:effectExtent l="19050" t="0" r="0" b="0"/>
            <wp:docPr id="2" name="Picture 10" descr="Driver insta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iver instal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6F" w:rsidRPr="00E907BC" w:rsidRDefault="00412F6F" w:rsidP="00412F6F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Pritisnite vrh za skeniranje </w:t>
      </w:r>
      <w:r w:rsidR="00856516">
        <w:rPr>
          <w:rFonts w:ascii="Arial" w:hAnsi="Arial" w:cs="Arial"/>
          <w:lang w:val="de-DE"/>
        </w:rPr>
        <w:t xml:space="preserve"> na </w:t>
      </w:r>
      <w:r w:rsidRPr="00E907BC">
        <w:rPr>
          <w:rFonts w:ascii="Arial" w:hAnsi="Arial" w:cs="Arial"/>
          <w:lang w:val="de-DE"/>
        </w:rPr>
        <w:t>3 sekunde da biste uključili olovku</w:t>
      </w:r>
    </w:p>
    <w:p w:rsidR="00412F6F" w:rsidRPr="00E907BC" w:rsidRDefault="001E163A" w:rsidP="00BE63A3">
      <w:pPr>
        <w:rPr>
          <w:rFonts w:ascii="Arial" w:hAnsi="Arial" w:cs="Arial"/>
          <w:b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66215" cy="1198880"/>
            <wp:effectExtent l="19050" t="0" r="635" b="0"/>
            <wp:docPr id="13" name="Picture 13" descr="power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wer 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04" w:rsidRPr="00E907BC" w:rsidRDefault="009E3104" w:rsidP="009E3104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• </w:t>
      </w:r>
      <w:proofErr w:type="spellStart"/>
      <w:r w:rsidR="00AF201B">
        <w:rPr>
          <w:rFonts w:ascii="Arial" w:hAnsi="Arial" w:cs="Arial"/>
        </w:rPr>
        <w:t>Kada</w:t>
      </w:r>
      <w:proofErr w:type="spellEnd"/>
      <w:r w:rsidR="00AF201B">
        <w:rPr>
          <w:rFonts w:ascii="Arial" w:hAnsi="Arial" w:cs="Arial"/>
        </w:rPr>
        <w:t xml:space="preserve"> </w:t>
      </w:r>
      <w:proofErr w:type="spellStart"/>
      <w:r w:rsidR="00AF201B">
        <w:rPr>
          <w:rFonts w:ascii="Arial" w:hAnsi="Arial" w:cs="Arial"/>
        </w:rPr>
        <w:t>prvi</w:t>
      </w:r>
      <w:proofErr w:type="spellEnd"/>
      <w:r w:rsidR="00AF201B">
        <w:rPr>
          <w:rFonts w:ascii="Arial" w:hAnsi="Arial" w:cs="Arial"/>
        </w:rPr>
        <w:t xml:space="preserve"> put </w:t>
      </w:r>
      <w:proofErr w:type="spellStart"/>
      <w:r w:rsidR="00AF201B">
        <w:rPr>
          <w:rFonts w:ascii="Arial" w:hAnsi="Arial" w:cs="Arial"/>
        </w:rPr>
        <w:t>povežete</w:t>
      </w:r>
      <w:proofErr w:type="spellEnd"/>
      <w:r w:rsidR="00AF201B">
        <w:rPr>
          <w:rFonts w:ascii="Arial" w:hAnsi="Arial" w:cs="Arial"/>
        </w:rPr>
        <w:t xml:space="preserve"> </w:t>
      </w:r>
      <w:proofErr w:type="spellStart"/>
      <w:r w:rsidR="00AF201B">
        <w:rPr>
          <w:rFonts w:ascii="Arial" w:hAnsi="Arial" w:cs="Arial"/>
        </w:rPr>
        <w:t>IRISPen</w:t>
      </w:r>
      <w:proofErr w:type="spellEnd"/>
      <w:r w:rsidR="00AF201B">
        <w:rPr>
          <w:rFonts w:ascii="Arial" w:hAnsi="Arial" w:cs="Arial"/>
        </w:rPr>
        <w:t xml:space="preserve">, </w:t>
      </w:r>
      <w:proofErr w:type="spellStart"/>
      <w:r w:rsidR="00AF201B">
        <w:rPr>
          <w:rFonts w:ascii="Arial" w:hAnsi="Arial" w:cs="Arial"/>
        </w:rPr>
        <w:t>IRISPen</w:t>
      </w:r>
      <w:proofErr w:type="spellEnd"/>
      <w:r w:rsidRPr="00E907BC">
        <w:rPr>
          <w:rFonts w:ascii="Arial" w:hAnsi="Arial" w:cs="Arial"/>
        </w:rPr>
        <w:t xml:space="preserve"> Tour se </w:t>
      </w:r>
      <w:proofErr w:type="spellStart"/>
      <w:r w:rsidRPr="00E907BC">
        <w:rPr>
          <w:rFonts w:ascii="Arial" w:hAnsi="Arial" w:cs="Arial"/>
        </w:rPr>
        <w:t>automatski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pokreće</w:t>
      </w:r>
      <w:proofErr w:type="spellEnd"/>
    </w:p>
    <w:p w:rsidR="009E3104" w:rsidRPr="00E907BC" w:rsidRDefault="00856516" w:rsidP="009E3104">
      <w:pPr>
        <w:pStyle w:val="HTMLPreformatted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</w:t>
      </w:r>
      <w:r w:rsidR="009E3104" w:rsidRPr="00E907BC">
        <w:rPr>
          <w:rFonts w:ascii="Arial" w:hAnsi="Arial" w:cs="Arial"/>
        </w:rPr>
        <w:t>reko</w:t>
      </w:r>
      <w:proofErr w:type="spellEnd"/>
      <w:proofErr w:type="gramEnd"/>
      <w:r w:rsidR="009E3104" w:rsidRPr="00E907BC">
        <w:rPr>
          <w:rFonts w:ascii="Arial" w:hAnsi="Arial" w:cs="Arial"/>
        </w:rPr>
        <w:t xml:space="preserve"> Bluetooth </w:t>
      </w:r>
      <w:proofErr w:type="spellStart"/>
      <w:r w:rsidR="009E3104" w:rsidRPr="00E907BC">
        <w:rPr>
          <w:rFonts w:ascii="Arial" w:hAnsi="Arial" w:cs="Arial"/>
        </w:rPr>
        <w:t>veze</w:t>
      </w:r>
      <w:proofErr w:type="spellEnd"/>
    </w:p>
    <w:p w:rsidR="009E3104" w:rsidRPr="00E907BC" w:rsidRDefault="00856516" w:rsidP="009E310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• Na </w:t>
      </w:r>
      <w:proofErr w:type="spellStart"/>
      <w:r>
        <w:rPr>
          <w:rFonts w:ascii="Arial" w:hAnsi="Arial" w:cs="Arial"/>
        </w:rPr>
        <w:t>računaru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Window</w:t>
      </w:r>
      <w:r w:rsidR="009E3104" w:rsidRPr="00E907BC">
        <w:rPr>
          <w:rFonts w:ascii="Arial" w:hAnsi="Arial" w:cs="Arial"/>
        </w:rPr>
        <w:t>som</w:t>
      </w:r>
      <w:proofErr w:type="spellEnd"/>
      <w:r w:rsidR="009E3104" w:rsidRPr="00E907BC">
        <w:rPr>
          <w:rFonts w:ascii="Arial" w:hAnsi="Arial" w:cs="Arial"/>
        </w:rPr>
        <w:t xml:space="preserve">: </w:t>
      </w:r>
      <w:proofErr w:type="spellStart"/>
      <w:r w:rsidR="009E3104" w:rsidRPr="00E907BC">
        <w:rPr>
          <w:rFonts w:ascii="Arial" w:hAnsi="Arial" w:cs="Arial"/>
        </w:rPr>
        <w:t>ubacite</w:t>
      </w:r>
      <w:proofErr w:type="spellEnd"/>
      <w:r w:rsidR="009E3104" w:rsidRPr="00E907BC">
        <w:rPr>
          <w:rFonts w:ascii="Arial" w:hAnsi="Arial" w:cs="Arial"/>
        </w:rPr>
        <w:t xml:space="preserve"> </w:t>
      </w:r>
      <w:proofErr w:type="spellStart"/>
      <w:r w:rsidR="009E3104" w:rsidRPr="00E907BC">
        <w:rPr>
          <w:rFonts w:ascii="Arial" w:hAnsi="Arial" w:cs="Arial"/>
        </w:rPr>
        <w:t>priloženi</w:t>
      </w:r>
      <w:proofErr w:type="spellEnd"/>
      <w:r w:rsidR="009E3104" w:rsidRPr="00E907BC">
        <w:rPr>
          <w:rFonts w:ascii="Arial" w:hAnsi="Arial" w:cs="Arial"/>
        </w:rPr>
        <w:t xml:space="preserve"> </w:t>
      </w:r>
      <w:proofErr w:type="spellStart"/>
      <w:r w:rsidR="009E3104" w:rsidRPr="00E907BC">
        <w:rPr>
          <w:rFonts w:ascii="Arial" w:hAnsi="Arial" w:cs="Arial"/>
        </w:rPr>
        <w:t>ključ</w:t>
      </w:r>
      <w:proofErr w:type="spellEnd"/>
      <w:r w:rsidR="009E3104" w:rsidRPr="00E907BC">
        <w:rPr>
          <w:rFonts w:ascii="Arial" w:hAnsi="Arial" w:cs="Arial"/>
        </w:rPr>
        <w:t xml:space="preserve"> u </w:t>
      </w:r>
      <w:proofErr w:type="spellStart"/>
      <w:r w:rsidR="009E3104" w:rsidRPr="00E907BC">
        <w:rPr>
          <w:rFonts w:ascii="Arial" w:hAnsi="Arial" w:cs="Arial"/>
        </w:rPr>
        <w:t>besplatan</w:t>
      </w:r>
      <w:proofErr w:type="spellEnd"/>
      <w:r w:rsidR="009E3104" w:rsidRPr="00E907BC">
        <w:rPr>
          <w:rFonts w:ascii="Arial" w:hAnsi="Arial" w:cs="Arial"/>
        </w:rPr>
        <w:t xml:space="preserve"> USB (2.0) port.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Na Mac OS dongle nije kompatibilan</w:t>
      </w:r>
      <w:r w:rsidR="0061157A">
        <w:rPr>
          <w:rFonts w:ascii="Arial" w:hAnsi="Arial" w:cs="Arial"/>
          <w:lang w:val="de-DE"/>
        </w:rPr>
        <w:t>. Imajte na umu da IRISPen Air</w:t>
      </w:r>
      <w:r w:rsidRPr="00E907BC">
        <w:rPr>
          <w:rFonts w:ascii="Arial" w:hAnsi="Arial" w:cs="Arial"/>
          <w:lang w:val="de-DE"/>
        </w:rPr>
        <w:t xml:space="preserve"> 7 podržava Bluetooth 4.0 i novije verzije.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Nije kompatibilan sa starijim verzijama Bluetooth-a.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Pritisnite vrh za skeniranje 3 sekunde da biste uključili olovku.</w:t>
      </w:r>
    </w:p>
    <w:p w:rsidR="009E3104" w:rsidRDefault="009E3104" w:rsidP="009E3104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• </w:t>
      </w:r>
      <w:proofErr w:type="spellStart"/>
      <w:r w:rsidRPr="00E907BC">
        <w:rPr>
          <w:rFonts w:ascii="Arial" w:hAnsi="Arial" w:cs="Arial"/>
        </w:rPr>
        <w:t>Plavi</w:t>
      </w:r>
      <w:proofErr w:type="spellEnd"/>
      <w:r w:rsidRPr="00E907BC">
        <w:rPr>
          <w:rFonts w:ascii="Arial" w:hAnsi="Arial" w:cs="Arial"/>
        </w:rPr>
        <w:t xml:space="preserve"> LED </w:t>
      </w:r>
      <w:proofErr w:type="spellStart"/>
      <w:r w:rsidRPr="00E907BC">
        <w:rPr>
          <w:rFonts w:ascii="Arial" w:hAnsi="Arial" w:cs="Arial"/>
        </w:rPr>
        <w:t>dioda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trepće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polako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dok</w:t>
      </w:r>
      <w:proofErr w:type="spellEnd"/>
      <w:r w:rsidRPr="00E907BC">
        <w:rPr>
          <w:rFonts w:ascii="Arial" w:hAnsi="Arial" w:cs="Arial"/>
        </w:rPr>
        <w:t xml:space="preserve"> je </w:t>
      </w:r>
      <w:proofErr w:type="spellStart"/>
      <w:r w:rsidRPr="00E907BC">
        <w:rPr>
          <w:rFonts w:ascii="Arial" w:hAnsi="Arial" w:cs="Arial"/>
        </w:rPr>
        <w:t>olovka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uparena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proofErr w:type="gramStart"/>
      <w:r w:rsidRPr="00E907BC">
        <w:rPr>
          <w:rFonts w:ascii="Arial" w:hAnsi="Arial" w:cs="Arial"/>
        </w:rPr>
        <w:t>sa</w:t>
      </w:r>
      <w:proofErr w:type="spellEnd"/>
      <w:proofErr w:type="gram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računarom</w:t>
      </w:r>
      <w:proofErr w:type="spellEnd"/>
      <w:r w:rsidRPr="00E907BC">
        <w:rPr>
          <w:rFonts w:ascii="Arial" w:hAnsi="Arial" w:cs="Arial"/>
        </w:rPr>
        <w:t>.</w:t>
      </w:r>
    </w:p>
    <w:p w:rsidR="00A24F02" w:rsidRPr="00E907BC" w:rsidRDefault="00A24F02" w:rsidP="009E3104">
      <w:pPr>
        <w:pStyle w:val="HTMLPreformatted"/>
        <w:rPr>
          <w:rFonts w:ascii="Arial" w:hAnsi="Arial" w:cs="Arial"/>
        </w:rPr>
      </w:pPr>
    </w:p>
    <w:p w:rsidR="009E3104" w:rsidRPr="00E907BC" w:rsidRDefault="009E3104" w:rsidP="009E3104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Napomene: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Za uparivanje nije potrebna lozinka.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Uparivanje može potrajati neko vreme.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Kada se uspostavi Bluetooth veza, plava lampica ostaje uključena.</w:t>
      </w:r>
    </w:p>
    <w:p w:rsidR="00A24F02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Nap</w:t>
      </w:r>
      <w:r w:rsidR="0061157A">
        <w:rPr>
          <w:rFonts w:ascii="Arial" w:hAnsi="Arial" w:cs="Arial"/>
          <w:lang w:val="de-DE"/>
        </w:rPr>
        <w:t>omena: u slučaju da je IRISPen 7</w:t>
      </w:r>
      <w:r w:rsidRPr="00E907BC">
        <w:rPr>
          <w:rFonts w:ascii="Arial" w:hAnsi="Arial" w:cs="Arial"/>
          <w:lang w:val="de-DE"/>
        </w:rPr>
        <w:t xml:space="preserve"> povezan, ali ga ne vi</w:t>
      </w:r>
      <w:r w:rsidR="00A24F02">
        <w:rPr>
          <w:rFonts w:ascii="Arial" w:hAnsi="Arial" w:cs="Arial"/>
          <w:lang w:val="de-DE"/>
        </w:rPr>
        <w:t>dite na svom uređaju, proverite</w:t>
      </w:r>
      <w:r w:rsidRPr="00E907BC">
        <w:rPr>
          <w:rFonts w:ascii="Arial" w:hAnsi="Arial" w:cs="Arial"/>
          <w:lang w:val="de-DE"/>
        </w:rPr>
        <w:t xml:space="preserve"> da nije povezan sa drugim uređajem u blizini.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 Pogledajte odeljak Rešavanje problema ako je potrebno.</w:t>
      </w:r>
    </w:p>
    <w:p w:rsidR="009E3104" w:rsidRPr="00E907BC" w:rsidRDefault="009E3104" w:rsidP="009E310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</w:t>
      </w:r>
      <w:r w:rsidR="0061157A">
        <w:rPr>
          <w:rFonts w:ascii="Arial" w:hAnsi="Arial" w:cs="Arial"/>
          <w:lang w:val="de-DE"/>
        </w:rPr>
        <w:t>Kada prvi put povežete IRISPen,</w:t>
      </w:r>
      <w:r w:rsidRPr="00E907BC">
        <w:rPr>
          <w:rFonts w:ascii="Arial" w:hAnsi="Arial" w:cs="Arial"/>
          <w:lang w:val="de-DE"/>
        </w:rPr>
        <w:t xml:space="preserve"> automatski </w:t>
      </w:r>
      <w:r w:rsidR="0061157A">
        <w:rPr>
          <w:rFonts w:ascii="Arial" w:hAnsi="Arial" w:cs="Arial"/>
          <w:lang w:val="de-DE"/>
        </w:rPr>
        <w:t xml:space="preserve"> se </w:t>
      </w:r>
      <w:r w:rsidRPr="00E907BC">
        <w:rPr>
          <w:rFonts w:ascii="Arial" w:hAnsi="Arial" w:cs="Arial"/>
          <w:lang w:val="de-DE"/>
        </w:rPr>
        <w:t>pokreće.</w:t>
      </w:r>
    </w:p>
    <w:p w:rsidR="00D17CD4" w:rsidRPr="00E907BC" w:rsidRDefault="00D17CD4" w:rsidP="009E3104">
      <w:pPr>
        <w:pStyle w:val="HTMLPreformatted"/>
        <w:rPr>
          <w:rFonts w:ascii="Arial" w:hAnsi="Arial" w:cs="Arial"/>
          <w:lang w:val="de-DE"/>
        </w:rPr>
      </w:pPr>
    </w:p>
    <w:p w:rsidR="00D17CD4" w:rsidRPr="00E907BC" w:rsidRDefault="0061157A" w:rsidP="00D17CD4">
      <w:pPr>
        <w:pStyle w:val="HTMLPreformatted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Korak 2: Pratite IRISPen 7</w:t>
      </w:r>
      <w:r w:rsidR="00D17CD4" w:rsidRPr="00E907BC">
        <w:rPr>
          <w:rFonts w:ascii="Arial" w:hAnsi="Arial" w:cs="Arial"/>
          <w:b/>
          <w:lang w:val="de-DE"/>
        </w:rPr>
        <w:t xml:space="preserve"> Tour</w:t>
      </w:r>
    </w:p>
    <w:p w:rsidR="00D17CD4" w:rsidRPr="00E907BC" w:rsidRDefault="00D17CD4" w:rsidP="00D17CD4">
      <w:pPr>
        <w:pStyle w:val="HTMLPreformatted"/>
        <w:rPr>
          <w:rFonts w:ascii="Arial" w:hAnsi="Arial" w:cs="Arial"/>
          <w:b/>
          <w:lang w:val="de-DE"/>
        </w:rPr>
      </w:pPr>
    </w:p>
    <w:p w:rsidR="00D17CD4" w:rsidRPr="00E907BC" w:rsidRDefault="00D17CD4" w:rsidP="00D17CD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Pređite kroz</w:t>
      </w:r>
      <w:r w:rsidR="00A24F02">
        <w:rPr>
          <w:rFonts w:ascii="Arial" w:hAnsi="Arial" w:cs="Arial"/>
          <w:lang w:val="de-DE"/>
        </w:rPr>
        <w:t xml:space="preserve"> različite korake i kliknite Nex</w:t>
      </w:r>
      <w:r w:rsidRPr="00E907BC">
        <w:rPr>
          <w:rFonts w:ascii="Arial" w:hAnsi="Arial" w:cs="Arial"/>
          <w:lang w:val="de-DE"/>
        </w:rPr>
        <w:t>t nakon svakog koraka.</w:t>
      </w:r>
    </w:p>
    <w:p w:rsidR="00D17CD4" w:rsidRPr="00E907BC" w:rsidRDefault="00D17CD4" w:rsidP="00D17CD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Pogledajte tutorijal.</w:t>
      </w:r>
    </w:p>
    <w:p w:rsidR="00A24F02" w:rsidRPr="00BC5F92" w:rsidRDefault="00D17CD4" w:rsidP="00D17CD4">
      <w:pPr>
        <w:pStyle w:val="HTMLPreformatted"/>
        <w:rPr>
          <w:rFonts w:ascii="Arial" w:hAnsi="Arial" w:cs="Arial"/>
          <w:b/>
          <w:lang w:val="de-DE"/>
        </w:rPr>
      </w:pPr>
      <w:r w:rsidRPr="00BC5F92">
        <w:rPr>
          <w:rFonts w:ascii="Arial" w:hAnsi="Arial" w:cs="Arial"/>
          <w:b/>
          <w:lang w:val="de-DE"/>
        </w:rPr>
        <w:t>Napomena:</w:t>
      </w:r>
    </w:p>
    <w:p w:rsidR="00D17CD4" w:rsidRPr="00E907BC" w:rsidRDefault="00D17CD4" w:rsidP="00D17CD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da biste kasnije ponovo pogledali Vodič, idite na Podešavanja&gt; Pomoć i podrška&gt; Krenite u obilazak.</w:t>
      </w:r>
    </w:p>
    <w:p w:rsidR="00D17CD4" w:rsidRPr="00E907BC" w:rsidRDefault="00D17CD4" w:rsidP="00D17CD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Izaberite ruku za skeniranje, jezik interfejsa i jezik unosa.</w:t>
      </w:r>
    </w:p>
    <w:p w:rsidR="00BC5F92" w:rsidRPr="00BC5F92" w:rsidRDefault="00D17CD4" w:rsidP="00D17CD4">
      <w:pPr>
        <w:pStyle w:val="HTMLPreformatted"/>
        <w:rPr>
          <w:rFonts w:ascii="Arial" w:hAnsi="Arial" w:cs="Arial"/>
          <w:b/>
          <w:lang w:val="de-DE"/>
        </w:rPr>
      </w:pPr>
      <w:r w:rsidRPr="00BC5F92">
        <w:rPr>
          <w:rFonts w:ascii="Arial" w:hAnsi="Arial" w:cs="Arial"/>
          <w:b/>
          <w:lang w:val="de-DE"/>
        </w:rPr>
        <w:lastRenderedPageBreak/>
        <w:t xml:space="preserve">Napomena: </w:t>
      </w:r>
    </w:p>
    <w:p w:rsidR="00D17CD4" w:rsidRPr="00E907BC" w:rsidRDefault="00D17CD4" w:rsidP="00D17CD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da biste naknadno promenili podešavanja, pogledajte temu Konfiguracija.</w:t>
      </w:r>
    </w:p>
    <w:p w:rsidR="00D17CD4" w:rsidRPr="00E907BC" w:rsidRDefault="00D17CD4" w:rsidP="00D17CD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Vežbajte skeniranje i isprobajte različite opcije </w:t>
      </w:r>
      <w:r w:rsidR="00BC5F92">
        <w:rPr>
          <w:rFonts w:ascii="Arial" w:hAnsi="Arial" w:cs="Arial"/>
          <w:lang w:val="de-DE"/>
        </w:rPr>
        <w:t>skeniranja, poput skeniranja u W</w:t>
      </w:r>
      <w:r w:rsidRPr="00E907BC">
        <w:rPr>
          <w:rFonts w:ascii="Arial" w:hAnsi="Arial" w:cs="Arial"/>
          <w:lang w:val="de-DE"/>
        </w:rPr>
        <w:t>ord procesor, skeniranja i prevođenja teksta, skeniranja i čitanja teksta naglas.</w:t>
      </w:r>
    </w:p>
    <w:p w:rsidR="00253D3E" w:rsidRPr="00E907BC" w:rsidRDefault="00253D3E" w:rsidP="00D17CD4">
      <w:pPr>
        <w:pStyle w:val="HTMLPreformatted"/>
        <w:rPr>
          <w:rFonts w:ascii="Arial" w:hAnsi="Arial" w:cs="Arial"/>
          <w:lang w:val="de-DE"/>
        </w:rPr>
      </w:pPr>
    </w:p>
    <w:p w:rsidR="00253D3E" w:rsidRPr="00E907BC" w:rsidRDefault="00253D3E" w:rsidP="00D17CD4">
      <w:pPr>
        <w:pStyle w:val="HTMLPreformatted"/>
        <w:rPr>
          <w:rFonts w:ascii="Arial" w:hAnsi="Arial" w:cs="Arial"/>
          <w:lang w:val="de-DE"/>
        </w:rPr>
      </w:pPr>
    </w:p>
    <w:p w:rsidR="00253D3E" w:rsidRPr="00E907BC" w:rsidRDefault="00253D3E" w:rsidP="00D17CD4">
      <w:pPr>
        <w:pStyle w:val="HTMLPreformatted"/>
        <w:rPr>
          <w:rFonts w:ascii="Arial" w:hAnsi="Arial" w:cs="Arial"/>
          <w:lang w:val="de-DE"/>
        </w:rPr>
      </w:pPr>
    </w:p>
    <w:p w:rsidR="00253D3E" w:rsidRPr="00E907BC" w:rsidRDefault="00253D3E" w:rsidP="00D17CD4">
      <w:pPr>
        <w:pStyle w:val="HTMLPreformatted"/>
        <w:rPr>
          <w:rFonts w:ascii="Arial" w:hAnsi="Arial" w:cs="Arial"/>
          <w:lang w:val="de-DE"/>
        </w:rPr>
      </w:pPr>
    </w:p>
    <w:p w:rsidR="00253D3E" w:rsidRPr="00E907BC" w:rsidRDefault="00253D3E" w:rsidP="00D17CD4">
      <w:pPr>
        <w:pStyle w:val="HTMLPreformatted"/>
        <w:rPr>
          <w:rFonts w:ascii="Arial" w:hAnsi="Arial" w:cs="Arial"/>
          <w:lang w:val="de-DE"/>
        </w:rPr>
      </w:pPr>
    </w:p>
    <w:p w:rsidR="00253D3E" w:rsidRPr="00E907BC" w:rsidRDefault="00253D3E" w:rsidP="00D17CD4">
      <w:pPr>
        <w:pStyle w:val="HTMLPreformatted"/>
        <w:rPr>
          <w:rFonts w:ascii="Arial" w:hAnsi="Arial" w:cs="Arial"/>
          <w:lang w:val="de-DE"/>
        </w:rPr>
      </w:pPr>
    </w:p>
    <w:p w:rsidR="009E3104" w:rsidRPr="00E907BC" w:rsidRDefault="00253D3E" w:rsidP="00BE63A3">
      <w:pPr>
        <w:rPr>
          <w:rFonts w:ascii="Arial" w:hAnsi="Arial" w:cs="Arial"/>
          <w:b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86792" cy="1784827"/>
            <wp:effectExtent l="19050" t="0" r="0" b="0"/>
            <wp:docPr id="3" name="Picture 16" descr="Tou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ur 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BA" w:rsidRDefault="002631BA" w:rsidP="002631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Kada je obilazak završen, kliknite na Gotovo.</w:t>
      </w:r>
    </w:p>
    <w:p w:rsidR="00BB77BB" w:rsidRPr="00E907BC" w:rsidRDefault="00BB77BB" w:rsidP="002631BA">
      <w:pPr>
        <w:pStyle w:val="HTMLPreformatted"/>
        <w:rPr>
          <w:rFonts w:ascii="Arial" w:hAnsi="Arial" w:cs="Arial"/>
          <w:lang w:val="de-DE"/>
        </w:rPr>
      </w:pPr>
    </w:p>
    <w:p w:rsidR="002631BA" w:rsidRPr="00E907BC" w:rsidRDefault="002631BA" w:rsidP="002631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Ekran za brzi početak je sada prikazan i prikazuje tri glavne opcije skeniranja.</w:t>
      </w:r>
    </w:p>
    <w:p w:rsidR="002631BA" w:rsidRDefault="0061157A" w:rsidP="002631BA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Pogledajte s</w:t>
      </w:r>
      <w:r w:rsidR="002631BA" w:rsidRPr="00E907BC">
        <w:rPr>
          <w:rFonts w:ascii="Arial" w:hAnsi="Arial" w:cs="Arial"/>
          <w:lang w:val="de-DE"/>
        </w:rPr>
        <w:t>keniranje za više informacija.</w:t>
      </w:r>
    </w:p>
    <w:p w:rsidR="0061157A" w:rsidRPr="00E907BC" w:rsidRDefault="0061157A" w:rsidP="002631BA">
      <w:pPr>
        <w:pStyle w:val="HTMLPreformatted"/>
        <w:rPr>
          <w:rFonts w:ascii="Arial" w:hAnsi="Arial" w:cs="Arial"/>
          <w:lang w:val="de-DE"/>
        </w:rPr>
      </w:pPr>
    </w:p>
    <w:p w:rsidR="00B04C86" w:rsidRPr="00E907BC" w:rsidRDefault="006234DB" w:rsidP="00BE63A3">
      <w:pPr>
        <w:rPr>
          <w:rFonts w:ascii="Arial" w:hAnsi="Arial" w:cs="Arial"/>
          <w:b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0425" cy="1923415"/>
            <wp:effectExtent l="19050" t="0" r="3175" b="0"/>
            <wp:docPr id="9" name="Picture 19" descr="Quick 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ick Star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86" w:rsidRPr="00E907BC" w:rsidRDefault="00B04C86" w:rsidP="00B04C86">
      <w:pPr>
        <w:pStyle w:val="HTMLPreformatted"/>
        <w:rPr>
          <w:rFonts w:ascii="Arial" w:hAnsi="Arial" w:cs="Arial"/>
          <w:lang w:val="de-DE"/>
        </w:rPr>
      </w:pPr>
      <w:r w:rsidRPr="00BB77BB">
        <w:rPr>
          <w:rFonts w:ascii="Arial" w:hAnsi="Arial" w:cs="Arial"/>
          <w:b/>
          <w:lang w:val="de-DE"/>
        </w:rPr>
        <w:t>Napomena</w:t>
      </w:r>
      <w:r w:rsidR="0061157A">
        <w:rPr>
          <w:rFonts w:ascii="Arial" w:hAnsi="Arial" w:cs="Arial"/>
          <w:lang w:val="de-DE"/>
        </w:rPr>
        <w:t>: kada je IRISPen 7</w:t>
      </w:r>
      <w:r w:rsidRPr="00E907BC">
        <w:rPr>
          <w:rFonts w:ascii="Arial" w:hAnsi="Arial" w:cs="Arial"/>
          <w:lang w:val="de-DE"/>
        </w:rPr>
        <w:t xml:space="preserve"> neaktivan 12 minuta, automatski se isključuje.</w:t>
      </w:r>
    </w:p>
    <w:p w:rsidR="00B04C86" w:rsidRPr="00E907BC" w:rsidRDefault="00B04C86" w:rsidP="00B04C86">
      <w:pPr>
        <w:pStyle w:val="HTMLPreformatted"/>
        <w:rPr>
          <w:rFonts w:ascii="Arial" w:hAnsi="Arial" w:cs="Arial"/>
          <w:lang w:val="de-DE"/>
        </w:rPr>
      </w:pPr>
    </w:p>
    <w:p w:rsidR="00B04C86" w:rsidRPr="00E907BC" w:rsidRDefault="00B04C86" w:rsidP="00B04C86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4. Skeniranje</w:t>
      </w:r>
    </w:p>
    <w:p w:rsidR="00B04C86" w:rsidRPr="00E907BC" w:rsidRDefault="00B04C86" w:rsidP="00B04C8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U ovom odeljku objašnjavamo različite mogućnosti skeniranja IRISPenTM-a.</w:t>
      </w:r>
    </w:p>
    <w:p w:rsidR="00B04C86" w:rsidRPr="00E907BC" w:rsidRDefault="00B04C86" w:rsidP="00B04C8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Pre</w:t>
      </w:r>
      <w:r w:rsidR="00BB77BB">
        <w:rPr>
          <w:rFonts w:ascii="Arial" w:hAnsi="Arial" w:cs="Arial"/>
          <w:lang w:val="de-DE"/>
        </w:rPr>
        <w:t xml:space="preserve"> nego što započnete, proverite </w:t>
      </w:r>
      <w:r w:rsidRPr="00E907BC">
        <w:rPr>
          <w:rFonts w:ascii="Arial" w:hAnsi="Arial" w:cs="Arial"/>
          <w:lang w:val="de-DE"/>
        </w:rPr>
        <w:t>da je IRISPenTM uključen i pravilno povezan. Ako nije, na ekranu aplikacije piše Prekinuta veza.</w:t>
      </w:r>
    </w:p>
    <w:p w:rsidR="00A03B97" w:rsidRPr="00E907BC" w:rsidRDefault="00A03B97" w:rsidP="00B04C86">
      <w:pPr>
        <w:pStyle w:val="HTMLPreformatted"/>
        <w:rPr>
          <w:rFonts w:ascii="Arial" w:hAnsi="Arial" w:cs="Arial"/>
          <w:lang w:val="de-DE"/>
        </w:rPr>
      </w:pPr>
    </w:p>
    <w:p w:rsidR="00A03B97" w:rsidRPr="00E907BC" w:rsidRDefault="00A03B97" w:rsidP="00A03B97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Važni saveti za skeniranje</w:t>
      </w:r>
    </w:p>
    <w:p w:rsidR="00A03B97" w:rsidRPr="00E907BC" w:rsidRDefault="00A03B97" w:rsidP="00A03B97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Imajte na umu sledeće savete za skeniranje</w:t>
      </w:r>
      <w:r w:rsidR="008D3351">
        <w:rPr>
          <w:rFonts w:ascii="Arial" w:hAnsi="Arial" w:cs="Arial"/>
          <w:lang w:val="de-DE"/>
        </w:rPr>
        <w:t>,</w:t>
      </w:r>
      <w:r w:rsidRPr="00E907BC">
        <w:rPr>
          <w:rFonts w:ascii="Arial" w:hAnsi="Arial" w:cs="Arial"/>
          <w:lang w:val="de-DE"/>
        </w:rPr>
        <w:t xml:space="preserve"> koji pomažu u poboljšanju kvaliteta skeniranja:</w:t>
      </w:r>
    </w:p>
    <w:p w:rsidR="00A03B97" w:rsidRPr="00E907BC" w:rsidRDefault="00A03B97" w:rsidP="00A03B97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Držite olovku uspravno da biste skenirali tekst. Ne skenirajte pod uglom od 45 stepeni ili manje.</w:t>
      </w:r>
    </w:p>
    <w:p w:rsidR="00A03B97" w:rsidRPr="00E907BC" w:rsidRDefault="00A03B97" w:rsidP="00A03B97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Obavezno dodirnite stranicu oštrim krajevima vrha skenera tokom skeniranja.</w:t>
      </w:r>
    </w:p>
    <w:p w:rsidR="00A03B97" w:rsidRPr="00E907BC" w:rsidRDefault="00A03B97" w:rsidP="00A03B97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Skenirajte jedan</w:t>
      </w:r>
      <w:r w:rsidR="008D3351">
        <w:rPr>
          <w:rFonts w:ascii="Arial" w:hAnsi="Arial" w:cs="Arial"/>
          <w:lang w:val="de-DE"/>
        </w:rPr>
        <w:t xml:space="preserve"> po jedan red teksta. Proverite</w:t>
      </w:r>
      <w:r w:rsidRPr="00E907BC">
        <w:rPr>
          <w:rFonts w:ascii="Arial" w:hAnsi="Arial" w:cs="Arial"/>
          <w:lang w:val="de-DE"/>
        </w:rPr>
        <w:t xml:space="preserve"> da</w:t>
      </w:r>
      <w:r w:rsidR="008D3351">
        <w:rPr>
          <w:rFonts w:ascii="Arial" w:hAnsi="Arial" w:cs="Arial"/>
          <w:lang w:val="de-DE"/>
        </w:rPr>
        <w:t xml:space="preserve"> li </w:t>
      </w:r>
      <w:r w:rsidRPr="00E907BC">
        <w:rPr>
          <w:rFonts w:ascii="Arial" w:hAnsi="Arial" w:cs="Arial"/>
          <w:lang w:val="de-DE"/>
        </w:rPr>
        <w:t xml:space="preserve"> je linija pribl</w:t>
      </w:r>
      <w:r w:rsidR="008D3351">
        <w:rPr>
          <w:rFonts w:ascii="Arial" w:hAnsi="Arial" w:cs="Arial"/>
          <w:lang w:val="de-DE"/>
        </w:rPr>
        <w:t>ižno u sredini dva vrha skenera.</w:t>
      </w:r>
    </w:p>
    <w:p w:rsidR="002F150C" w:rsidRPr="00E907BC" w:rsidRDefault="005723F4" w:rsidP="00B04C86">
      <w:pPr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64230" cy="1621790"/>
            <wp:effectExtent l="19050" t="0" r="7620" b="0"/>
            <wp:docPr id="22" name="Picture 22" descr="middle of the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ddle of the lin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0C" w:rsidRPr="00E907BC" w:rsidRDefault="002F150C" w:rsidP="002F150C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Izbegav</w:t>
      </w:r>
      <w:r w:rsidR="008D3351">
        <w:rPr>
          <w:rFonts w:ascii="Arial" w:hAnsi="Arial" w:cs="Arial"/>
          <w:lang w:val="de-DE"/>
        </w:rPr>
        <w:t>ajte presporo skeniranje. Lagano</w:t>
      </w:r>
      <w:r w:rsidRPr="00E907BC">
        <w:rPr>
          <w:rFonts w:ascii="Arial" w:hAnsi="Arial" w:cs="Arial"/>
          <w:lang w:val="de-DE"/>
        </w:rPr>
        <w:t xml:space="preserve"> klizite IRISPenTM-om, u fluidnom pokretu.</w:t>
      </w:r>
    </w:p>
    <w:p w:rsidR="002F150C" w:rsidRPr="00E907BC" w:rsidRDefault="002F150C" w:rsidP="002F150C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Izbegavajte vršenje prekomernog pritiska. U suprotnom, skeniranje može dovesti do trzavih, neujednačenih pokreta.</w:t>
      </w:r>
    </w:p>
    <w:p w:rsidR="00AB034C" w:rsidRPr="00E907BC" w:rsidRDefault="00AB034C" w:rsidP="002F150C">
      <w:pPr>
        <w:pStyle w:val="HTMLPreformatted"/>
        <w:rPr>
          <w:rFonts w:ascii="Arial" w:hAnsi="Arial" w:cs="Arial"/>
          <w:lang w:val="de-DE"/>
        </w:rPr>
      </w:pPr>
    </w:p>
    <w:p w:rsidR="00AB034C" w:rsidRPr="00E907BC" w:rsidRDefault="00AB034C" w:rsidP="00AB034C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Načini skeniranja</w:t>
      </w:r>
    </w:p>
    <w:p w:rsidR="00AB034C" w:rsidRPr="00E907BC" w:rsidRDefault="00AB034C" w:rsidP="00AB034C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Postoje dva načina skeniranja: unutar aplikacije IRISPenTM i direktno u druge aplikacije.</w:t>
      </w:r>
    </w:p>
    <w:p w:rsidR="00AB034C" w:rsidRPr="00E907BC" w:rsidRDefault="00AB034C" w:rsidP="00AB034C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  <w:lang w:val="de-DE"/>
        </w:rPr>
        <w:t xml:space="preserve">Kada pokrenete aplikaciju IRISPenTM, prikazuju se opcije brzog starta. </w:t>
      </w:r>
      <w:proofErr w:type="spellStart"/>
      <w:proofErr w:type="gramStart"/>
      <w:r w:rsidRPr="00E907BC">
        <w:rPr>
          <w:rFonts w:ascii="Arial" w:hAnsi="Arial" w:cs="Arial"/>
        </w:rPr>
        <w:t>Izaberite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opciju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vašem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izboru</w:t>
      </w:r>
      <w:proofErr w:type="spellEnd"/>
      <w:r w:rsidRPr="00E907BC">
        <w:rPr>
          <w:rFonts w:ascii="Arial" w:hAnsi="Arial" w:cs="Arial"/>
        </w:rPr>
        <w:t>.</w:t>
      </w:r>
      <w:proofErr w:type="gramEnd"/>
    </w:p>
    <w:p w:rsidR="009E3104" w:rsidRPr="00E907BC" w:rsidRDefault="009E3104" w:rsidP="002F150C">
      <w:pPr>
        <w:rPr>
          <w:rFonts w:ascii="Arial" w:hAnsi="Arial" w:cs="Arial"/>
          <w:sz w:val="20"/>
          <w:szCs w:val="20"/>
          <w:lang w:val="de-DE"/>
        </w:rPr>
      </w:pPr>
    </w:p>
    <w:p w:rsidR="0021211C" w:rsidRPr="00E907BC" w:rsidRDefault="003B3182" w:rsidP="002F150C">
      <w:pPr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0425" cy="1923415"/>
            <wp:effectExtent l="19050" t="0" r="3175" b="0"/>
            <wp:docPr id="25" name="Picture 25" descr="Quick 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ick Star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1C" w:rsidRPr="008D3351" w:rsidRDefault="0021211C" w:rsidP="0021211C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Prikazuje s</w:t>
      </w:r>
      <w:r w:rsidR="008D3351">
        <w:rPr>
          <w:rFonts w:ascii="Arial" w:hAnsi="Arial" w:cs="Arial"/>
          <w:lang w:val="de-DE"/>
        </w:rPr>
        <w:t>e interfejs IRISPenTM. Primetićete</w:t>
      </w:r>
      <w:r w:rsidRPr="00E907BC">
        <w:rPr>
          <w:rFonts w:ascii="Arial" w:hAnsi="Arial" w:cs="Arial"/>
          <w:lang w:val="de-DE"/>
        </w:rPr>
        <w:t xml:space="preserve"> da je izabrana ikona olovke. </w:t>
      </w:r>
      <w:r w:rsidRPr="008D3351">
        <w:rPr>
          <w:rFonts w:ascii="Arial" w:hAnsi="Arial" w:cs="Arial"/>
          <w:lang w:val="de-DE"/>
        </w:rPr>
        <w:t>To znači da skenirate unutar aplikacije IRISPenTM</w:t>
      </w:r>
    </w:p>
    <w:p w:rsidR="003B3182" w:rsidRPr="00E907BC" w:rsidRDefault="003B3182" w:rsidP="0021211C">
      <w:pPr>
        <w:rPr>
          <w:rFonts w:ascii="Arial" w:hAnsi="Arial" w:cs="Arial"/>
          <w:sz w:val="20"/>
          <w:szCs w:val="20"/>
          <w:lang w:val="de-DE"/>
        </w:rPr>
      </w:pPr>
    </w:p>
    <w:p w:rsidR="00DA3F90" w:rsidRPr="00E907BC" w:rsidRDefault="001C17DB" w:rsidP="0021211C">
      <w:pPr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4710" cy="931545"/>
            <wp:effectExtent l="19050" t="0" r="8890" b="0"/>
            <wp:docPr id="28" name="Picture 28" descr="Scan inside the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an inside the applicatio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90" w:rsidRPr="00E907BC" w:rsidRDefault="00DA3F90" w:rsidP="00DA3F90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Da biste skenirali direktno u drugu aplikaciju, kliknite ikonu lista. Zatim otvorite aplikaciju u koju želite da skenirate i kliknite mišem unutar nje. Tekst / slike će se umetnuti na položaj kursora kada skenirate.</w:t>
      </w:r>
    </w:p>
    <w:p w:rsidR="00DA3F90" w:rsidRPr="00E907BC" w:rsidRDefault="00DA3F90" w:rsidP="00DA3F90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Savet: kada skenirate u drugu aplikaciju, možete da umanjite interfejs </w:t>
      </w:r>
      <w:r w:rsidR="00844242" w:rsidRPr="00E907BC">
        <w:rPr>
          <w:rFonts w:ascii="Arial" w:hAnsi="Arial" w:cs="Arial"/>
          <w:noProof/>
        </w:rPr>
        <w:drawing>
          <wp:inline distT="0" distB="0" distL="0" distR="0">
            <wp:extent cx="690245" cy="276225"/>
            <wp:effectExtent l="19050" t="0" r="0" b="0"/>
            <wp:docPr id="31" name="Picture 31" descr="minim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nimiz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7BC">
        <w:rPr>
          <w:rFonts w:ascii="Arial" w:hAnsi="Arial" w:cs="Arial"/>
          <w:lang w:val="de-DE"/>
        </w:rPr>
        <w:t>IRISPenTM klikom na levu strelicu.</w:t>
      </w:r>
    </w:p>
    <w:p w:rsidR="00844242" w:rsidRPr="00E907BC" w:rsidRDefault="00844242" w:rsidP="00844242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Interfejs tada izgleda na sledeći način na levoj strani ekrana :.</w:t>
      </w:r>
      <w:r w:rsidR="00102C2E" w:rsidRPr="00E907BC">
        <w:rPr>
          <w:rFonts w:ascii="Arial" w:hAnsi="Arial" w:cs="Arial"/>
          <w:lang w:val="de-DE"/>
        </w:rPr>
        <w:t xml:space="preserve"> </w:t>
      </w:r>
      <w:r w:rsidR="00102C2E" w:rsidRPr="00E907BC">
        <w:rPr>
          <w:rFonts w:ascii="Arial" w:hAnsi="Arial" w:cs="Arial"/>
          <w:noProof/>
        </w:rPr>
        <w:drawing>
          <wp:inline distT="0" distB="0" distL="0" distR="0">
            <wp:extent cx="629920" cy="422910"/>
            <wp:effectExtent l="19050" t="0" r="0" b="0"/>
            <wp:docPr id="34" name="Picture 34" descr="minimized 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nimized interfac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24" w:rsidRPr="00E907BC" w:rsidRDefault="00805E24" w:rsidP="00844242">
      <w:pPr>
        <w:pStyle w:val="HTMLPreformatted"/>
        <w:rPr>
          <w:rFonts w:ascii="Arial" w:hAnsi="Arial" w:cs="Arial"/>
          <w:lang w:val="de-DE"/>
        </w:rPr>
      </w:pPr>
    </w:p>
    <w:p w:rsidR="00805E24" w:rsidRPr="00E907BC" w:rsidRDefault="00805E24" w:rsidP="00805E24">
      <w:pPr>
        <w:pStyle w:val="HTMLPreformatted"/>
        <w:rPr>
          <w:rFonts w:ascii="Arial" w:hAnsi="Arial" w:cs="Arial"/>
          <w:b/>
        </w:rPr>
      </w:pPr>
      <w:proofErr w:type="spellStart"/>
      <w:r w:rsidRPr="00E907BC">
        <w:rPr>
          <w:rFonts w:ascii="Arial" w:hAnsi="Arial" w:cs="Arial"/>
          <w:b/>
        </w:rPr>
        <w:lastRenderedPageBreak/>
        <w:t>Podešavanja</w:t>
      </w:r>
      <w:proofErr w:type="spellEnd"/>
      <w:r w:rsidRPr="00E907BC">
        <w:rPr>
          <w:rFonts w:ascii="Arial" w:hAnsi="Arial" w:cs="Arial"/>
          <w:b/>
        </w:rPr>
        <w:t xml:space="preserve"> </w:t>
      </w:r>
      <w:proofErr w:type="spellStart"/>
      <w:r w:rsidRPr="00E907BC">
        <w:rPr>
          <w:rFonts w:ascii="Arial" w:hAnsi="Arial" w:cs="Arial"/>
          <w:b/>
        </w:rPr>
        <w:t>skeniranja</w:t>
      </w:r>
      <w:proofErr w:type="spellEnd"/>
    </w:p>
    <w:p w:rsidR="00D9661C" w:rsidRPr="00E907BC" w:rsidRDefault="00D9661C" w:rsidP="00805E24">
      <w:pPr>
        <w:pStyle w:val="HTMLPreformatted"/>
        <w:rPr>
          <w:rFonts w:ascii="Arial" w:hAnsi="Arial" w:cs="Arial"/>
          <w:b/>
        </w:rPr>
      </w:pPr>
    </w:p>
    <w:p w:rsidR="00E560DA" w:rsidRDefault="00805E24" w:rsidP="00805E24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E907BC">
        <w:rPr>
          <w:rFonts w:ascii="Arial" w:hAnsi="Arial" w:cs="Arial"/>
        </w:rPr>
        <w:t>Dostupna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su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brojna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podešavanja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skeniranja</w:t>
      </w:r>
      <w:proofErr w:type="spellEnd"/>
      <w:r w:rsidRPr="00E907BC">
        <w:rPr>
          <w:rFonts w:ascii="Arial" w:hAnsi="Arial" w:cs="Arial"/>
        </w:rPr>
        <w:t>.</w:t>
      </w:r>
      <w:proofErr w:type="gramEnd"/>
    </w:p>
    <w:p w:rsidR="00805E24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AB02D4">
        <w:rPr>
          <w:rFonts w:ascii="Arial" w:hAnsi="Arial" w:cs="Arial"/>
          <w:lang w:val="de-DE"/>
        </w:rPr>
        <w:t xml:space="preserve"> </w:t>
      </w:r>
      <w:r w:rsidRPr="00E907BC">
        <w:rPr>
          <w:rFonts w:ascii="Arial" w:hAnsi="Arial" w:cs="Arial"/>
          <w:lang w:val="de-DE"/>
        </w:rPr>
        <w:t>Kliknite na ikonu Settings</w:t>
      </w:r>
      <w:r w:rsidR="00B94EAF">
        <w:rPr>
          <w:rFonts w:ascii="Arial" w:hAnsi="Arial" w:cs="Arial"/>
          <w:lang w:val="de-DE"/>
        </w:rPr>
        <w:t xml:space="preserve"> (podešavanja)</w:t>
      </w:r>
      <w:r w:rsidRPr="00E907BC">
        <w:rPr>
          <w:rFonts w:ascii="Arial" w:hAnsi="Arial" w:cs="Arial"/>
          <w:lang w:val="de-DE"/>
        </w:rPr>
        <w:t xml:space="preserve"> da biste im pristupili.</w:t>
      </w:r>
    </w:p>
    <w:p w:rsidR="00B94EAF" w:rsidRPr="00E907BC" w:rsidRDefault="00B94EAF" w:rsidP="00805E24">
      <w:pPr>
        <w:pStyle w:val="HTMLPreformatted"/>
        <w:rPr>
          <w:rFonts w:ascii="Arial" w:hAnsi="Arial" w:cs="Arial"/>
          <w:lang w:val="de-DE"/>
        </w:rPr>
      </w:pPr>
    </w:p>
    <w:p w:rsidR="00805E24" w:rsidRPr="00B94EAF" w:rsidRDefault="00805E24" w:rsidP="00805E24">
      <w:pPr>
        <w:pStyle w:val="HTMLPreformatted"/>
        <w:rPr>
          <w:rFonts w:ascii="Arial" w:hAnsi="Arial" w:cs="Arial"/>
          <w:b/>
          <w:lang w:val="de-DE"/>
        </w:rPr>
      </w:pPr>
      <w:r w:rsidRPr="00B94EAF">
        <w:rPr>
          <w:rFonts w:ascii="Arial" w:hAnsi="Arial" w:cs="Arial"/>
          <w:b/>
          <w:lang w:val="de-DE"/>
        </w:rPr>
        <w:t>Tip skeniranja</w:t>
      </w:r>
    </w:p>
    <w:p w:rsidR="00805E24" w:rsidRPr="00E907BC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Izaberite Tip skeniranja. IRISPenTM može da skenira sledeće tipove:</w:t>
      </w:r>
    </w:p>
    <w:p w:rsidR="00805E24" w:rsidRPr="00E907BC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</w:t>
      </w:r>
      <w:r w:rsidRPr="00E907BC">
        <w:rPr>
          <w:rFonts w:ascii="Arial" w:hAnsi="Arial" w:cs="Arial"/>
          <w:b/>
          <w:lang w:val="de-DE"/>
        </w:rPr>
        <w:t>Tekst</w:t>
      </w:r>
    </w:p>
    <w:p w:rsidR="00AB02D4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Kada</w:t>
      </w:r>
      <w:r w:rsidR="00AB02D4">
        <w:rPr>
          <w:rFonts w:ascii="Arial" w:hAnsi="Arial" w:cs="Arial"/>
          <w:lang w:val="de-DE"/>
        </w:rPr>
        <w:t xml:space="preserve"> skenirate t</w:t>
      </w:r>
      <w:r w:rsidRPr="00E907BC">
        <w:rPr>
          <w:rFonts w:ascii="Arial" w:hAnsi="Arial" w:cs="Arial"/>
          <w:lang w:val="de-DE"/>
        </w:rPr>
        <w:t xml:space="preserve">ekst u aplikaciju, IRISPenTM podrazumevano dodaje </w:t>
      </w:r>
      <w:r w:rsidR="00AB02D4">
        <w:rPr>
          <w:rFonts w:ascii="Arial" w:hAnsi="Arial" w:cs="Arial"/>
          <w:lang w:val="de-DE"/>
        </w:rPr>
        <w:t xml:space="preserve">se </w:t>
      </w:r>
      <w:r w:rsidRPr="00E907BC">
        <w:rPr>
          <w:rFonts w:ascii="Arial" w:hAnsi="Arial" w:cs="Arial"/>
          <w:lang w:val="de-DE"/>
        </w:rPr>
        <w:t>razmak nakon svakog skeniranja i dodaje nova skeniranja na istoj liniji u vašoj aplikaciji dok se linija ne popuni.</w:t>
      </w:r>
    </w:p>
    <w:p w:rsidR="00AB02D4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 Da biste započeli skeniranje na novoj liniji, kliknite i pomerite IRISPenTM preko reda teksta. </w:t>
      </w:r>
    </w:p>
    <w:p w:rsidR="00805E24" w:rsidRPr="00E907BC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Na kraju reda kliknite ponovo IRISPenTM. Kursor se sada pomera na donju liniju. Da biste izmenili podrazume</w:t>
      </w:r>
      <w:r w:rsidR="00AB02D4">
        <w:rPr>
          <w:rFonts w:ascii="Arial" w:hAnsi="Arial" w:cs="Arial"/>
          <w:lang w:val="de-DE"/>
        </w:rPr>
        <w:t>vane postavke, pogledajte temu k</w:t>
      </w:r>
      <w:r w:rsidRPr="00E907BC">
        <w:rPr>
          <w:rFonts w:ascii="Arial" w:hAnsi="Arial" w:cs="Arial"/>
          <w:lang w:val="de-DE"/>
        </w:rPr>
        <w:t>onfiguracija.</w:t>
      </w:r>
    </w:p>
    <w:p w:rsidR="00805E24" w:rsidRPr="00E907BC" w:rsidRDefault="00D9661C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</w:t>
      </w:r>
      <w:r w:rsidR="00805E24" w:rsidRPr="00E907BC">
        <w:rPr>
          <w:rFonts w:ascii="Arial" w:hAnsi="Arial" w:cs="Arial"/>
          <w:b/>
          <w:lang w:val="de-DE"/>
        </w:rPr>
        <w:t>Jedna reč</w:t>
      </w:r>
    </w:p>
    <w:p w:rsidR="00805E24" w:rsidRPr="00E907BC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Kada skenirate pojedinačne reči, stavite skener dobro ispred svake reči da biste započeli skeniranje, a takođe i završite skeniranje dobro nakon svake reči.</w:t>
      </w:r>
    </w:p>
    <w:p w:rsidR="00805E24" w:rsidRPr="00E907BC" w:rsidRDefault="00D9661C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</w:t>
      </w:r>
      <w:r w:rsidR="00805E24" w:rsidRPr="00E907BC">
        <w:rPr>
          <w:rFonts w:ascii="Arial" w:hAnsi="Arial" w:cs="Arial"/>
          <w:b/>
          <w:lang w:val="de-DE"/>
        </w:rPr>
        <w:t>Slika</w:t>
      </w:r>
    </w:p>
    <w:p w:rsidR="00805E24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Opcija Image je korisna za skeniranje logotipa, potpisa ili </w:t>
      </w:r>
      <w:r w:rsidR="00AB02D4">
        <w:rPr>
          <w:rFonts w:ascii="Arial" w:hAnsi="Arial" w:cs="Arial"/>
          <w:lang w:val="de-DE"/>
        </w:rPr>
        <w:t>matematičkih formula, na primer:</w:t>
      </w:r>
    </w:p>
    <w:p w:rsidR="00AB02D4" w:rsidRPr="00E907BC" w:rsidRDefault="00AB02D4" w:rsidP="00805E24">
      <w:pPr>
        <w:pStyle w:val="HTMLPreformatted"/>
        <w:rPr>
          <w:rFonts w:ascii="Arial" w:hAnsi="Arial" w:cs="Arial"/>
          <w:lang w:val="de-DE"/>
        </w:rPr>
      </w:pPr>
    </w:p>
    <w:p w:rsidR="00805E24" w:rsidRPr="00E907BC" w:rsidRDefault="00805E24" w:rsidP="00805E24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lang w:val="de-DE"/>
        </w:rPr>
        <w:t xml:space="preserve">• </w:t>
      </w:r>
      <w:r w:rsidRPr="00E907BC">
        <w:rPr>
          <w:rFonts w:ascii="Arial" w:hAnsi="Arial" w:cs="Arial"/>
          <w:b/>
          <w:lang w:val="de-DE"/>
        </w:rPr>
        <w:t>Brojevi</w:t>
      </w:r>
    </w:p>
    <w:p w:rsidR="00805E24" w:rsidRPr="00E907BC" w:rsidRDefault="00AB02D4" w:rsidP="00805E24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Kada V</w:t>
      </w:r>
      <w:r w:rsidR="00805E24" w:rsidRPr="00E907BC">
        <w:rPr>
          <w:rFonts w:ascii="Arial" w:hAnsi="Arial" w:cs="Arial"/>
          <w:lang w:val="de-DE"/>
        </w:rPr>
        <w:t>aši dokumenti sadrže samo brojeve, preporučuje se aktiviranje opcije Brojevi.</w:t>
      </w:r>
    </w:p>
    <w:p w:rsidR="00805E24" w:rsidRPr="00E907BC" w:rsidRDefault="00D9661C" w:rsidP="00805E24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lang w:val="de-DE"/>
        </w:rPr>
        <w:t xml:space="preserve">• </w:t>
      </w:r>
      <w:r w:rsidR="00AB02D4">
        <w:rPr>
          <w:rFonts w:ascii="Arial" w:hAnsi="Arial" w:cs="Arial"/>
          <w:b/>
          <w:lang w:val="de-DE"/>
        </w:rPr>
        <w:t>Tabela</w:t>
      </w:r>
    </w:p>
    <w:p w:rsidR="00AB02D4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Opcija Tabela je zgodna za skeniranje teksta u aplikacije za proračunske tabele:</w:t>
      </w:r>
    </w:p>
    <w:p w:rsidR="00805E24" w:rsidRPr="00E907BC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AB02D4">
        <w:rPr>
          <w:rFonts w:ascii="Arial" w:hAnsi="Arial" w:cs="Arial"/>
        </w:rPr>
        <w:t xml:space="preserve"> </w:t>
      </w:r>
      <w:proofErr w:type="spellStart"/>
      <w:proofErr w:type="gramStart"/>
      <w:r w:rsidRPr="00AB02D4">
        <w:rPr>
          <w:rFonts w:ascii="Arial" w:hAnsi="Arial" w:cs="Arial"/>
        </w:rPr>
        <w:t>otvorite</w:t>
      </w:r>
      <w:proofErr w:type="spellEnd"/>
      <w:proofErr w:type="gram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aplikaciju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za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proračunske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tablice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i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kliknite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mišem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unutar</w:t>
      </w:r>
      <w:proofErr w:type="spellEnd"/>
      <w:r w:rsidRPr="00AB02D4">
        <w:rPr>
          <w:rFonts w:ascii="Arial" w:hAnsi="Arial" w:cs="Arial"/>
        </w:rPr>
        <w:t xml:space="preserve"> </w:t>
      </w:r>
      <w:proofErr w:type="spellStart"/>
      <w:r w:rsidRPr="00AB02D4">
        <w:rPr>
          <w:rFonts w:ascii="Arial" w:hAnsi="Arial" w:cs="Arial"/>
        </w:rPr>
        <w:t>nje</w:t>
      </w:r>
      <w:proofErr w:type="spellEnd"/>
      <w:r w:rsidRPr="00AB02D4">
        <w:rPr>
          <w:rFonts w:ascii="Arial" w:hAnsi="Arial" w:cs="Arial"/>
        </w:rPr>
        <w:t xml:space="preserve">. </w:t>
      </w:r>
      <w:r w:rsidRPr="00E907BC">
        <w:rPr>
          <w:rFonts w:ascii="Arial" w:hAnsi="Arial" w:cs="Arial"/>
          <w:lang w:val="de-DE"/>
        </w:rPr>
        <w:t>Kliknite i prevucite IRISPenTM preko linije tabele. Sadržaj se popunjava u različitim ćelijama u aplikaciji.</w:t>
      </w:r>
    </w:p>
    <w:p w:rsidR="00805E24" w:rsidRPr="00E907BC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</w:t>
      </w:r>
      <w:r w:rsidRPr="00E907BC">
        <w:rPr>
          <w:rFonts w:ascii="Arial" w:hAnsi="Arial" w:cs="Arial"/>
          <w:b/>
          <w:lang w:val="de-DE"/>
        </w:rPr>
        <w:t>Bar kod</w:t>
      </w:r>
    </w:p>
    <w:p w:rsidR="00805E24" w:rsidRPr="00E907BC" w:rsidRDefault="00805E24" w:rsidP="00805E2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Opcija barkod</w:t>
      </w:r>
      <w:r w:rsidR="00AB02D4">
        <w:rPr>
          <w:rFonts w:ascii="Arial" w:hAnsi="Arial" w:cs="Arial"/>
          <w:lang w:val="de-DE"/>
        </w:rPr>
        <w:t xml:space="preserve"> je dostupna samo u verziji za Window</w:t>
      </w:r>
      <w:r w:rsidRPr="00E907BC">
        <w:rPr>
          <w:rFonts w:ascii="Arial" w:hAnsi="Arial" w:cs="Arial"/>
          <w:lang w:val="de-DE"/>
        </w:rPr>
        <w:t>s.</w:t>
      </w:r>
    </w:p>
    <w:p w:rsidR="00805E24" w:rsidRPr="00E907BC" w:rsidRDefault="00AB02D4" w:rsidP="00805E24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 biste skenirali bar</w:t>
      </w:r>
      <w:r w:rsidR="00805E24" w:rsidRPr="00E907BC">
        <w:rPr>
          <w:rFonts w:ascii="Arial" w:hAnsi="Arial" w:cs="Arial"/>
          <w:lang w:val="de-DE"/>
        </w:rPr>
        <w:t>kod, kliknite i pomerite IRISPenTM vodoravno</w:t>
      </w:r>
      <w:r>
        <w:rPr>
          <w:rFonts w:ascii="Arial" w:hAnsi="Arial" w:cs="Arial"/>
          <w:lang w:val="de-DE"/>
        </w:rPr>
        <w:t xml:space="preserve"> ili dijagonalno preko bar</w:t>
      </w:r>
      <w:r w:rsidR="00805E24" w:rsidRPr="00E907BC">
        <w:rPr>
          <w:rFonts w:ascii="Arial" w:hAnsi="Arial" w:cs="Arial"/>
          <w:lang w:val="de-DE"/>
        </w:rPr>
        <w:t>koda.</w:t>
      </w:r>
    </w:p>
    <w:p w:rsidR="006000C2" w:rsidRPr="00E907BC" w:rsidRDefault="00D43E7E" w:rsidP="00805E24">
      <w:pPr>
        <w:ind w:firstLine="720"/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7030" cy="1017905"/>
            <wp:effectExtent l="19050" t="0" r="7620" b="0"/>
            <wp:docPr id="37" name="Picture 37" descr="Scanning barco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anning barcodes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C2" w:rsidRPr="00E907BC" w:rsidRDefault="006000C2" w:rsidP="006000C2">
      <w:pPr>
        <w:rPr>
          <w:rFonts w:ascii="Arial" w:hAnsi="Arial" w:cs="Arial"/>
          <w:sz w:val="20"/>
          <w:szCs w:val="20"/>
          <w:lang w:val="de-DE"/>
        </w:rPr>
      </w:pPr>
    </w:p>
    <w:p w:rsidR="006000C2" w:rsidRPr="00E907BC" w:rsidRDefault="006000C2" w:rsidP="006000C2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Jezik</w:t>
      </w:r>
    </w:p>
    <w:p w:rsidR="006000C2" w:rsidRPr="00E907BC" w:rsidRDefault="006000C2" w:rsidP="006000C2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Izaberite jezik dokumenata koje ćete skenirati. I</w:t>
      </w:r>
      <w:r w:rsidR="0068687E">
        <w:rPr>
          <w:rFonts w:ascii="Arial" w:hAnsi="Arial" w:cs="Arial"/>
          <w:lang w:val="de-DE"/>
        </w:rPr>
        <w:t xml:space="preserve">RISPen AirTM 7 prepoznaje 130 </w:t>
      </w:r>
      <w:r w:rsidRPr="00E907BC">
        <w:rPr>
          <w:rFonts w:ascii="Arial" w:hAnsi="Arial" w:cs="Arial"/>
          <w:lang w:val="de-DE"/>
        </w:rPr>
        <w:t>jezika.</w:t>
      </w:r>
    </w:p>
    <w:p w:rsidR="006000C2" w:rsidRPr="00E907BC" w:rsidRDefault="006000C2" w:rsidP="006000C2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IRISPenTM takođe podržava vertikalni tekst na pojednostavljenom i tradicionalnom kineskom, japanskom i korejskom jeziku. Vertikalno napisani jezici označeni su sa „V“.</w:t>
      </w:r>
    </w:p>
    <w:p w:rsidR="006000C2" w:rsidRPr="00E907BC" w:rsidRDefault="006000C2" w:rsidP="006000C2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Pomoću IRISPenTM takođe možete skenirati takozvane MICR linije koje se nalaze na dnu čekova. Da biste to uradili, izaberite CMC7 sa liste jezik</w:t>
      </w:r>
      <w:r w:rsidR="0024617C" w:rsidRPr="00E907BC">
        <w:rPr>
          <w:rFonts w:ascii="Arial" w:hAnsi="Arial" w:cs="Arial"/>
          <w:lang w:val="de-DE"/>
        </w:rPr>
        <w:t>.</w:t>
      </w:r>
    </w:p>
    <w:p w:rsidR="0024617C" w:rsidRPr="00E907BC" w:rsidRDefault="0024617C" w:rsidP="006000C2">
      <w:pPr>
        <w:pStyle w:val="HTMLPreformatted"/>
        <w:rPr>
          <w:rFonts w:ascii="Arial" w:hAnsi="Arial" w:cs="Arial"/>
          <w:lang w:val="de-DE"/>
        </w:rPr>
      </w:pPr>
    </w:p>
    <w:p w:rsidR="0024617C" w:rsidRPr="00E907BC" w:rsidRDefault="0024617C" w:rsidP="006000C2">
      <w:pPr>
        <w:pStyle w:val="HTMLPreformatted"/>
        <w:rPr>
          <w:rFonts w:ascii="Arial" w:hAnsi="Arial" w:cs="Arial"/>
          <w:lang w:val="de-DE"/>
        </w:rPr>
      </w:pPr>
    </w:p>
    <w:p w:rsidR="0024617C" w:rsidRPr="00E907BC" w:rsidRDefault="0024617C" w:rsidP="0024617C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Prevedi na</w:t>
      </w:r>
    </w:p>
    <w:p w:rsidR="0024617C" w:rsidRPr="00E907BC" w:rsidRDefault="0024617C" w:rsidP="0024617C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Da biste preveli skenirani tekst, odaberite opciju Prevedi u i odaberite jezik na koji tekst mora biti preveden.</w:t>
      </w:r>
    </w:p>
    <w:p w:rsidR="0024617C" w:rsidRPr="00E907BC" w:rsidRDefault="0024617C" w:rsidP="0024617C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Napomena: proverite </w:t>
      </w:r>
      <w:r w:rsidR="00B94EAF">
        <w:rPr>
          <w:rFonts w:ascii="Arial" w:hAnsi="Arial" w:cs="Arial"/>
          <w:lang w:val="de-DE"/>
        </w:rPr>
        <w:t>da li je računar povezan na i</w:t>
      </w:r>
      <w:r w:rsidRPr="00E907BC">
        <w:rPr>
          <w:rFonts w:ascii="Arial" w:hAnsi="Arial" w:cs="Arial"/>
          <w:lang w:val="de-DE"/>
        </w:rPr>
        <w:t>nternet da biste koristili ovu funkciju.</w:t>
      </w:r>
    </w:p>
    <w:p w:rsidR="0024617C" w:rsidRPr="00E907BC" w:rsidRDefault="0024617C" w:rsidP="0024617C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  <w:lang w:val="de-DE"/>
        </w:rPr>
        <w:t xml:space="preserve">Napomena: prilikom skeniranja u drugu aplikaciju, tekst se odmah prevodi, a originalni tekst se ne prikazuje. </w:t>
      </w:r>
      <w:proofErr w:type="spellStart"/>
      <w:proofErr w:type="gramStart"/>
      <w:r w:rsidRPr="00E907BC">
        <w:rPr>
          <w:rFonts w:ascii="Arial" w:hAnsi="Arial" w:cs="Arial"/>
        </w:rPr>
        <w:t>Kada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skenirate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unutar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aplikacije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IRISPenTM</w:t>
      </w:r>
      <w:proofErr w:type="spellEnd"/>
      <w:r w:rsidRPr="00E907BC">
        <w:rPr>
          <w:rFonts w:ascii="Arial" w:hAnsi="Arial" w:cs="Arial"/>
        </w:rPr>
        <w:t xml:space="preserve">, </w:t>
      </w:r>
      <w:proofErr w:type="spellStart"/>
      <w:r w:rsidRPr="00E907BC">
        <w:rPr>
          <w:rFonts w:ascii="Arial" w:hAnsi="Arial" w:cs="Arial"/>
        </w:rPr>
        <w:t>vidite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i</w:t>
      </w:r>
      <w:proofErr w:type="spellEnd"/>
      <w:r w:rsidRPr="00E907BC">
        <w:rPr>
          <w:rFonts w:ascii="Arial" w:hAnsi="Arial" w:cs="Arial"/>
        </w:rPr>
        <w:t xml:space="preserve"> original </w:t>
      </w:r>
      <w:proofErr w:type="spellStart"/>
      <w:r w:rsidRPr="00E907BC">
        <w:rPr>
          <w:rFonts w:ascii="Arial" w:hAnsi="Arial" w:cs="Arial"/>
        </w:rPr>
        <w:t>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prevedeni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tekst</w:t>
      </w:r>
      <w:proofErr w:type="spellEnd"/>
      <w:r w:rsidRPr="00E907BC">
        <w:rPr>
          <w:rFonts w:ascii="Arial" w:hAnsi="Arial" w:cs="Arial"/>
        </w:rPr>
        <w:t>.</w:t>
      </w:r>
      <w:proofErr w:type="gramEnd"/>
    </w:p>
    <w:p w:rsidR="0024617C" w:rsidRPr="00E907BC" w:rsidRDefault="0024617C" w:rsidP="006000C2">
      <w:pPr>
        <w:pStyle w:val="HTMLPreformatted"/>
        <w:rPr>
          <w:rFonts w:ascii="Arial" w:hAnsi="Arial" w:cs="Arial"/>
        </w:rPr>
      </w:pPr>
    </w:p>
    <w:p w:rsidR="0024617C" w:rsidRPr="00E907BC" w:rsidRDefault="0024617C" w:rsidP="006000C2">
      <w:pPr>
        <w:pStyle w:val="HTMLPreformatted"/>
        <w:rPr>
          <w:rFonts w:ascii="Arial" w:hAnsi="Arial" w:cs="Arial"/>
        </w:rPr>
      </w:pPr>
    </w:p>
    <w:p w:rsidR="00B94EAF" w:rsidRDefault="00B94EAF" w:rsidP="00AD3B98">
      <w:pPr>
        <w:pStyle w:val="HTMLPreformatted"/>
        <w:rPr>
          <w:rFonts w:ascii="Arial" w:hAnsi="Arial" w:cs="Arial"/>
          <w:b/>
        </w:rPr>
      </w:pPr>
    </w:p>
    <w:p w:rsidR="00B94EAF" w:rsidRDefault="00B94EAF" w:rsidP="00AD3B98">
      <w:pPr>
        <w:pStyle w:val="HTMLPreformatted"/>
        <w:rPr>
          <w:rFonts w:ascii="Arial" w:hAnsi="Arial" w:cs="Arial"/>
          <w:b/>
        </w:rPr>
      </w:pPr>
    </w:p>
    <w:p w:rsidR="00AD3B98" w:rsidRPr="00E907BC" w:rsidRDefault="00AD3B98" w:rsidP="00AD3B98">
      <w:pPr>
        <w:pStyle w:val="HTMLPreformatted"/>
        <w:rPr>
          <w:rFonts w:ascii="Arial" w:hAnsi="Arial" w:cs="Arial"/>
          <w:b/>
        </w:rPr>
      </w:pPr>
      <w:proofErr w:type="spellStart"/>
      <w:r w:rsidRPr="00E907BC">
        <w:rPr>
          <w:rFonts w:ascii="Arial" w:hAnsi="Arial" w:cs="Arial"/>
          <w:b/>
        </w:rPr>
        <w:lastRenderedPageBreak/>
        <w:t>Čitati</w:t>
      </w:r>
      <w:proofErr w:type="spellEnd"/>
      <w:r w:rsidRPr="00E907BC">
        <w:rPr>
          <w:rFonts w:ascii="Arial" w:hAnsi="Arial" w:cs="Arial"/>
          <w:b/>
        </w:rPr>
        <w:t xml:space="preserve"> </w:t>
      </w:r>
      <w:proofErr w:type="spellStart"/>
      <w:r w:rsidRPr="00E907BC">
        <w:rPr>
          <w:rFonts w:ascii="Arial" w:hAnsi="Arial" w:cs="Arial"/>
          <w:b/>
        </w:rPr>
        <w:t>naglas</w:t>
      </w:r>
      <w:proofErr w:type="spellEnd"/>
    </w:p>
    <w:p w:rsidR="00AD3B98" w:rsidRPr="00AA11EF" w:rsidRDefault="00AD3B98" w:rsidP="00AD3B98">
      <w:pPr>
        <w:pStyle w:val="HTMLPreformatted"/>
        <w:rPr>
          <w:rFonts w:ascii="Arial" w:hAnsi="Arial" w:cs="Arial"/>
          <w:lang w:val="de-DE"/>
        </w:rPr>
      </w:pPr>
      <w:r w:rsidRPr="00AA11EF">
        <w:rPr>
          <w:rFonts w:ascii="Arial" w:hAnsi="Arial" w:cs="Arial"/>
          <w:lang w:val="de-DE"/>
        </w:rPr>
        <w:t>Da biste čitali tekst naglas nakon skeniranja, izaberite Čitaj naglas.</w:t>
      </w:r>
    </w:p>
    <w:p w:rsidR="00AD3B98" w:rsidRPr="00AA11EF" w:rsidRDefault="00AD3B98" w:rsidP="00AD3B98">
      <w:pPr>
        <w:pStyle w:val="HTMLPreformatted"/>
        <w:rPr>
          <w:rFonts w:ascii="Arial" w:hAnsi="Arial" w:cs="Arial"/>
          <w:lang w:val="de-DE"/>
        </w:rPr>
      </w:pPr>
      <w:r w:rsidRPr="00AA11EF">
        <w:rPr>
          <w:rFonts w:ascii="Arial" w:hAnsi="Arial" w:cs="Arial"/>
          <w:lang w:val="de-DE"/>
        </w:rPr>
        <w:t>Tekst će se čitati glasom koji ste izabrali u podešavanjima konfiguracije.</w:t>
      </w:r>
    </w:p>
    <w:p w:rsidR="00AD3B98" w:rsidRPr="00E907BC" w:rsidRDefault="00AD3B98" w:rsidP="00AD3B98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Napomena: prover</w:t>
      </w:r>
      <w:r w:rsidR="00070A1F">
        <w:rPr>
          <w:rFonts w:ascii="Arial" w:hAnsi="Arial" w:cs="Arial"/>
          <w:lang w:val="de-DE"/>
        </w:rPr>
        <w:t>ite da li je računar povezan na i</w:t>
      </w:r>
      <w:r w:rsidRPr="00E907BC">
        <w:rPr>
          <w:rFonts w:ascii="Arial" w:hAnsi="Arial" w:cs="Arial"/>
          <w:lang w:val="de-DE"/>
        </w:rPr>
        <w:t>nternet da biste koristili ovu funkciju</w:t>
      </w:r>
      <w:r w:rsidR="00070A1F">
        <w:rPr>
          <w:rFonts w:ascii="Arial" w:hAnsi="Arial" w:cs="Arial"/>
          <w:lang w:val="de-DE"/>
        </w:rPr>
        <w:t>.</w:t>
      </w:r>
    </w:p>
    <w:p w:rsidR="001C17DB" w:rsidRPr="00E907BC" w:rsidRDefault="001C17DB" w:rsidP="006000C2">
      <w:pPr>
        <w:rPr>
          <w:rFonts w:ascii="Arial" w:hAnsi="Arial" w:cs="Arial"/>
          <w:sz w:val="20"/>
          <w:szCs w:val="20"/>
          <w:lang w:val="de-DE"/>
        </w:rPr>
      </w:pPr>
    </w:p>
    <w:p w:rsidR="0072313B" w:rsidRPr="00E907BC" w:rsidRDefault="008B769B" w:rsidP="0072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b/>
          <w:sz w:val="20"/>
          <w:szCs w:val="20"/>
          <w:lang w:val="de-DE"/>
        </w:rPr>
        <w:t>W</w:t>
      </w:r>
      <w:r w:rsidR="0072313B" w:rsidRPr="00E907BC">
        <w:rPr>
          <w:rFonts w:ascii="Arial" w:eastAsia="Times New Roman" w:hAnsi="Arial" w:cs="Arial"/>
          <w:b/>
          <w:sz w:val="20"/>
          <w:szCs w:val="20"/>
          <w:lang w:val="de-DE"/>
        </w:rPr>
        <w:t>ireless</w:t>
      </w:r>
    </w:p>
    <w:p w:rsidR="0072313B" w:rsidRPr="00E907BC" w:rsidRDefault="0072313B" w:rsidP="0072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Ova opcija je podrazumevano aktivirana.</w:t>
      </w:r>
    </w:p>
    <w:p w:rsidR="0072313B" w:rsidRPr="00E907BC" w:rsidRDefault="0072313B" w:rsidP="0072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Ako je aplikacija IRISPenTM instalirana na više uređaja, na uređajima koje trenutno neć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ete koristiti možete postaviti W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ireless opciju na Disabled (Onemogućeno) kako biste sprečili IRISPenTM da se poveže sa pogrešnim uređajem</w:t>
      </w:r>
    </w:p>
    <w:p w:rsidR="0072313B" w:rsidRPr="00E907BC" w:rsidRDefault="0072313B" w:rsidP="0072313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8B769B" w:rsidRPr="00E907BC" w:rsidRDefault="008B769B" w:rsidP="008B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b/>
          <w:sz w:val="20"/>
          <w:szCs w:val="20"/>
          <w:lang w:val="de-DE"/>
        </w:rPr>
        <w:t>Zatvaranje aplikacije IRISPenTM</w:t>
      </w:r>
    </w:p>
    <w:p w:rsidR="008B769B" w:rsidRPr="00E907BC" w:rsidRDefault="008B769B" w:rsidP="008B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Da biste zatvorili aplikaciju, kliknite ikonu 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„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Postavke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“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 i izaberite 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„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Zatvori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“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 IRISPenTM.</w:t>
      </w:r>
    </w:p>
    <w:p w:rsidR="008B769B" w:rsidRPr="00E907BC" w:rsidRDefault="008B769B" w:rsidP="008B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Isključivanje IRISPenTM-a</w:t>
      </w:r>
    </w:p>
    <w:p w:rsidR="008B769B" w:rsidRPr="00E907BC" w:rsidRDefault="008B769B" w:rsidP="008B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Da biste isključili IRISPenTM, brzo pritisnite vrhove skeniranja tri puta na površinu.</w:t>
      </w:r>
    </w:p>
    <w:p w:rsidR="008B769B" w:rsidRPr="00E907BC" w:rsidRDefault="008B769B" w:rsidP="008B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Napomena: kada je IRISPenTM neaktivan 12 minuta, automatski se isključuje.</w:t>
      </w:r>
    </w:p>
    <w:p w:rsidR="008B769B" w:rsidRPr="00E907BC" w:rsidRDefault="008B769B" w:rsidP="008B76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</w:p>
    <w:p w:rsidR="00BF6735" w:rsidRPr="00E907BC" w:rsidRDefault="00BF6735" w:rsidP="00BF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b/>
          <w:sz w:val="20"/>
          <w:szCs w:val="20"/>
          <w:lang w:val="de-DE"/>
        </w:rPr>
        <w:t>4.1 Skeniranje unutar aplikacije IRISPenTM</w:t>
      </w:r>
    </w:p>
    <w:p w:rsidR="00BF6735" w:rsidRPr="00E907BC" w:rsidRDefault="00BF6735" w:rsidP="00BF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U ovom odeljku pružamo više informacija o načinu skeniranja unutar aplikacije IRISPenTM.</w:t>
      </w:r>
    </w:p>
    <w:p w:rsidR="00BF6735" w:rsidRPr="00E907BC" w:rsidRDefault="00BF6735" w:rsidP="00BF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Pre nego što započnete, uverite se da je IRISPenTM uključen i pravilno povezan. Ako nije, na ekranu aplikacije piše Prekinuta veza.</w:t>
      </w:r>
    </w:p>
    <w:p w:rsidR="00BF6735" w:rsidRPr="00E907BC" w:rsidRDefault="00BF6735" w:rsidP="00BF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• Kliknite ikonu olovke.</w:t>
      </w:r>
    </w:p>
    <w:p w:rsidR="00BF6735" w:rsidRPr="00E907BC" w:rsidRDefault="00BF6735" w:rsidP="00BF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• Kliknite i prevucite IRISPenTM preko reda teksta.</w:t>
      </w:r>
    </w:p>
    <w:p w:rsidR="00BF6735" w:rsidRPr="00E907BC" w:rsidRDefault="00BF6735" w:rsidP="00BF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Prepoznati tekst se unosi u polje za tekst.</w:t>
      </w:r>
    </w:p>
    <w:p w:rsidR="00BF6735" w:rsidRPr="00E907BC" w:rsidRDefault="00BF6735" w:rsidP="00BF673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C14400" w:rsidRPr="00E907BC" w:rsidRDefault="00D85582" w:rsidP="006000C2">
      <w:pPr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1025261"/>
            <wp:effectExtent l="19050" t="0" r="0" b="0"/>
            <wp:docPr id="40" name="Picture 40" descr="Inside iris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side irispen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• Ponovite prethodni korak za skeniranje dodatnih linija.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Imajte na umu da je jedan red teksta jednak jednom skeniranju.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• Da biste pregledali skenirane datoteke, kliknite dugmad sa strelicama. Broj skeniranja je naznačen na levoj strani strelica.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• Da biste dodali dodatno skeniranje, kliknite na dugme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“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 plus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“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. Zatim skenirajte svoju liniju.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• Da biste izbrisali skeniranje 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jedno po jedno, kliknite dugme „x“. i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li pritisnite taster 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 xml:space="preserve">„Ctrl“ 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da biste izbrisali sva skeniranja.</w:t>
      </w:r>
    </w:p>
    <w:p w:rsidR="00C14400" w:rsidRPr="00E907BC" w:rsidRDefault="00C14400" w:rsidP="000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• Da biste kopirali i nalepili trenutno skeniranje u drugu aplikaciju, kliknite ikonu 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„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copi-paste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“ i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li pritisnite taster 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 xml:space="preserve">„Ctrl“ 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da biste kopirali i nalepili sve skenirane datoteke.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070A1F">
        <w:rPr>
          <w:rFonts w:ascii="Arial" w:eastAsia="Times New Roman" w:hAnsi="Arial" w:cs="Arial"/>
          <w:b/>
          <w:sz w:val="20"/>
          <w:szCs w:val="20"/>
          <w:lang w:val="de-DE"/>
        </w:rPr>
        <w:t>Napomena: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 xml:space="preserve"> proverite da li ste otvorili aplikaciju koja podržava vaš sadržaj.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• Da biste pročitali tekst, odaberite tačan jezik i kliknite Čitaj naglas.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Napomena: proveri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>te da li je računar povezan na i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nternet da biste koristili ovu funkciju.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• Da biste preveli tekst, kliknite Prevedi. U dodatnom polju koje se pojavi odaberite tačan jezik prevoda. Tekst se prevodi automatski.</w:t>
      </w:r>
    </w:p>
    <w:p w:rsidR="00C14400" w:rsidRPr="00E907BC" w:rsidRDefault="00C14400" w:rsidP="00C1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eastAsia="Times New Roman" w:hAnsi="Arial" w:cs="Arial"/>
          <w:sz w:val="20"/>
          <w:szCs w:val="20"/>
          <w:lang w:val="de-DE"/>
        </w:rPr>
        <w:t>Napomena: proverite da li je računar</w:t>
      </w:r>
      <w:r w:rsidR="00070A1F">
        <w:rPr>
          <w:rFonts w:ascii="Arial" w:eastAsia="Times New Roman" w:hAnsi="Arial" w:cs="Arial"/>
          <w:sz w:val="20"/>
          <w:szCs w:val="20"/>
          <w:lang w:val="de-DE"/>
        </w:rPr>
        <w:t xml:space="preserve"> povezan na i</w:t>
      </w:r>
      <w:r w:rsidRPr="00E907BC">
        <w:rPr>
          <w:rFonts w:ascii="Arial" w:eastAsia="Times New Roman" w:hAnsi="Arial" w:cs="Arial"/>
          <w:sz w:val="20"/>
          <w:szCs w:val="20"/>
          <w:lang w:val="de-DE"/>
        </w:rPr>
        <w:t>nternet da biste koristili ovu funkciju.</w:t>
      </w:r>
    </w:p>
    <w:p w:rsidR="00C14400" w:rsidRPr="00E907BC" w:rsidRDefault="00F36480" w:rsidP="00C14400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594995"/>
            <wp:effectExtent l="19050" t="0" r="0" b="0"/>
            <wp:docPr id="43" name="Picture 43" descr="Trans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ranslat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00" w:rsidRPr="00E907BC" w:rsidRDefault="00C14400" w:rsidP="00C14400">
      <w:pPr>
        <w:ind w:firstLine="720"/>
        <w:rPr>
          <w:rFonts w:ascii="Arial" w:hAnsi="Arial" w:cs="Arial"/>
          <w:sz w:val="20"/>
          <w:szCs w:val="20"/>
          <w:lang w:val="de-DE"/>
        </w:rPr>
      </w:pPr>
    </w:p>
    <w:p w:rsidR="00C04CBA" w:rsidRPr="00E907BC" w:rsidRDefault="00C04CBA" w:rsidP="00C04CBA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lastRenderedPageBreak/>
        <w:t>5. Aktivacija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Aplikacija IRISPenTM mora biti aktivirana da biste mogli da je koristite. Neaktivne kopije mogu da se koriste samo 30 dana.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Aktivacija na mreži</w:t>
      </w:r>
      <w:r w:rsidR="002E1919">
        <w:rPr>
          <w:rFonts w:ascii="Arial" w:hAnsi="Arial" w:cs="Arial"/>
          <w:lang w:val="de-DE"/>
        </w:rPr>
        <w:t>: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1. Kliknite ikonu Postavke.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2. Kliknite </w:t>
      </w:r>
      <w:r w:rsidR="002E1919">
        <w:rPr>
          <w:rFonts w:ascii="Arial" w:hAnsi="Arial" w:cs="Arial"/>
          <w:lang w:val="de-DE"/>
        </w:rPr>
        <w:t>na Settings ( podešavanja).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3. Kliknite karticu Aktivacija.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4. Unesite aktivacijski kod.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Aktivacijski kod se nalazi u ku</w:t>
      </w:r>
      <w:r w:rsidR="002E1919">
        <w:rPr>
          <w:rFonts w:ascii="Arial" w:hAnsi="Arial" w:cs="Arial"/>
          <w:lang w:val="de-DE"/>
        </w:rPr>
        <w:t>tiji proizvoda ili vam je poslat</w:t>
      </w:r>
      <w:r w:rsidRPr="00E907BC">
        <w:rPr>
          <w:rFonts w:ascii="Arial" w:hAnsi="Arial" w:cs="Arial"/>
          <w:lang w:val="de-DE"/>
        </w:rPr>
        <w:t xml:space="preserve"> e-poštom. Šifra se sastoji od 18 cifara.</w:t>
      </w:r>
    </w:p>
    <w:p w:rsidR="00C04CBA" w:rsidRPr="00F263FD" w:rsidRDefault="00C04CBA" w:rsidP="00C04CBA">
      <w:pPr>
        <w:pStyle w:val="HTMLPreformatted"/>
        <w:rPr>
          <w:rFonts w:ascii="Arial" w:hAnsi="Arial" w:cs="Arial"/>
        </w:rPr>
      </w:pPr>
      <w:r w:rsidRPr="00F263FD">
        <w:rPr>
          <w:rFonts w:ascii="Arial" w:hAnsi="Arial" w:cs="Arial"/>
        </w:rPr>
        <w:t xml:space="preserve">5. </w:t>
      </w:r>
      <w:proofErr w:type="spellStart"/>
      <w:r w:rsidRPr="00F263FD">
        <w:rPr>
          <w:rFonts w:ascii="Arial" w:hAnsi="Arial" w:cs="Arial"/>
        </w:rPr>
        <w:t>Unesite</w:t>
      </w:r>
      <w:proofErr w:type="spellEnd"/>
      <w:r w:rsidRPr="00F263FD">
        <w:rPr>
          <w:rFonts w:ascii="Arial" w:hAnsi="Arial" w:cs="Arial"/>
        </w:rPr>
        <w:t xml:space="preserve"> </w:t>
      </w:r>
      <w:proofErr w:type="spellStart"/>
      <w:r w:rsidRPr="00F263FD">
        <w:rPr>
          <w:rFonts w:ascii="Arial" w:hAnsi="Arial" w:cs="Arial"/>
        </w:rPr>
        <w:t>svoje</w:t>
      </w:r>
      <w:proofErr w:type="spellEnd"/>
      <w:r w:rsidRPr="00F263FD">
        <w:rPr>
          <w:rFonts w:ascii="Arial" w:hAnsi="Arial" w:cs="Arial"/>
        </w:rPr>
        <w:t xml:space="preserve"> </w:t>
      </w:r>
      <w:proofErr w:type="spellStart"/>
      <w:r w:rsidRPr="00F263FD">
        <w:rPr>
          <w:rFonts w:ascii="Arial" w:hAnsi="Arial" w:cs="Arial"/>
        </w:rPr>
        <w:t>lične</w:t>
      </w:r>
      <w:proofErr w:type="spellEnd"/>
      <w:r w:rsidRPr="00F263FD">
        <w:rPr>
          <w:rFonts w:ascii="Arial" w:hAnsi="Arial" w:cs="Arial"/>
        </w:rPr>
        <w:t xml:space="preserve"> </w:t>
      </w:r>
      <w:proofErr w:type="spellStart"/>
      <w:r w:rsidR="00F263FD" w:rsidRPr="00F263FD">
        <w:rPr>
          <w:rFonts w:ascii="Arial" w:hAnsi="Arial" w:cs="Arial"/>
        </w:rPr>
        <w:t>podatke</w:t>
      </w:r>
      <w:proofErr w:type="spellEnd"/>
      <w:r w:rsidR="00F263FD" w:rsidRPr="00F263FD">
        <w:rPr>
          <w:rFonts w:ascii="Arial" w:hAnsi="Arial" w:cs="Arial"/>
        </w:rPr>
        <w:t xml:space="preserve"> </w:t>
      </w:r>
      <w:proofErr w:type="spellStart"/>
      <w:r w:rsidR="00F263FD" w:rsidRPr="00F263FD">
        <w:rPr>
          <w:rFonts w:ascii="Arial" w:hAnsi="Arial" w:cs="Arial"/>
        </w:rPr>
        <w:t>i</w:t>
      </w:r>
      <w:proofErr w:type="spellEnd"/>
      <w:r w:rsidR="00F263FD" w:rsidRPr="00F263FD">
        <w:rPr>
          <w:rFonts w:ascii="Arial" w:hAnsi="Arial" w:cs="Arial"/>
        </w:rPr>
        <w:t xml:space="preserve"> </w:t>
      </w:r>
      <w:proofErr w:type="spellStart"/>
      <w:r w:rsidR="00F263FD" w:rsidRPr="00F263FD">
        <w:rPr>
          <w:rFonts w:ascii="Arial" w:hAnsi="Arial" w:cs="Arial"/>
        </w:rPr>
        <w:t>k</w:t>
      </w:r>
      <w:r w:rsidR="00FC3593">
        <w:rPr>
          <w:rFonts w:ascii="Arial" w:hAnsi="Arial" w:cs="Arial"/>
        </w:rPr>
        <w:t>liknite</w:t>
      </w:r>
      <w:proofErr w:type="spellEnd"/>
      <w:r w:rsidR="00FC3593">
        <w:rPr>
          <w:rFonts w:ascii="Arial" w:hAnsi="Arial" w:cs="Arial"/>
        </w:rPr>
        <w:t xml:space="preserve"> </w:t>
      </w:r>
      <w:proofErr w:type="spellStart"/>
      <w:proofErr w:type="gramStart"/>
      <w:r w:rsidR="00FC3593">
        <w:rPr>
          <w:rFonts w:ascii="Arial" w:hAnsi="Arial" w:cs="Arial"/>
        </w:rPr>
        <w:t>na</w:t>
      </w:r>
      <w:proofErr w:type="spellEnd"/>
      <w:proofErr w:type="gramEnd"/>
      <w:r w:rsidR="00FC3593">
        <w:rPr>
          <w:rFonts w:ascii="Arial" w:hAnsi="Arial" w:cs="Arial"/>
        </w:rPr>
        <w:t xml:space="preserve"> </w:t>
      </w:r>
      <w:proofErr w:type="spellStart"/>
      <w:r w:rsidR="00FC3593">
        <w:rPr>
          <w:rFonts w:ascii="Arial" w:hAnsi="Arial" w:cs="Arial"/>
        </w:rPr>
        <w:t>Aktiviraj</w:t>
      </w:r>
      <w:proofErr w:type="spellEnd"/>
      <w:r w:rsidR="00FC3593">
        <w:rPr>
          <w:rFonts w:ascii="Arial" w:hAnsi="Arial" w:cs="Arial"/>
        </w:rPr>
        <w:t xml:space="preserve"> (Activate</w:t>
      </w:r>
      <w:r w:rsidR="00F263FD" w:rsidRPr="00F263FD">
        <w:rPr>
          <w:rFonts w:ascii="Arial" w:hAnsi="Arial" w:cs="Arial"/>
        </w:rPr>
        <w:t>).</w:t>
      </w:r>
    </w:p>
    <w:p w:rsidR="00C04CBA" w:rsidRPr="00E907BC" w:rsidRDefault="00C04CBA" w:rsidP="00C04CBA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Imajte na umu da je z</w:t>
      </w:r>
      <w:r w:rsidR="002E1919">
        <w:rPr>
          <w:rFonts w:ascii="Arial" w:hAnsi="Arial" w:cs="Arial"/>
          <w:lang w:val="de-DE"/>
        </w:rPr>
        <w:t>a aktivaciju potrebna i</w:t>
      </w:r>
      <w:r w:rsidRPr="00E907BC">
        <w:rPr>
          <w:rFonts w:ascii="Arial" w:hAnsi="Arial" w:cs="Arial"/>
          <w:lang w:val="de-DE"/>
        </w:rPr>
        <w:t>nternet veza.</w:t>
      </w:r>
    </w:p>
    <w:p w:rsidR="00C04CBA" w:rsidRPr="00F263FD" w:rsidRDefault="00C04CBA" w:rsidP="00C04CBA">
      <w:pPr>
        <w:pStyle w:val="HTMLPreformatted"/>
        <w:rPr>
          <w:rFonts w:ascii="Arial" w:hAnsi="Arial" w:cs="Arial"/>
        </w:rPr>
      </w:pPr>
      <w:r w:rsidRPr="00F263FD">
        <w:rPr>
          <w:rFonts w:ascii="Arial" w:hAnsi="Arial" w:cs="Arial"/>
        </w:rPr>
        <w:t xml:space="preserve">6. </w:t>
      </w:r>
      <w:proofErr w:type="spellStart"/>
      <w:r w:rsidRPr="00F263FD">
        <w:rPr>
          <w:rFonts w:ascii="Arial" w:hAnsi="Arial" w:cs="Arial"/>
        </w:rPr>
        <w:t>Ka</w:t>
      </w:r>
      <w:r w:rsidR="00F263FD" w:rsidRPr="00F263FD">
        <w:rPr>
          <w:rFonts w:ascii="Arial" w:hAnsi="Arial" w:cs="Arial"/>
        </w:rPr>
        <w:t>da</w:t>
      </w:r>
      <w:proofErr w:type="spellEnd"/>
      <w:r w:rsidR="00F263FD" w:rsidRPr="00F263FD">
        <w:rPr>
          <w:rFonts w:ascii="Arial" w:hAnsi="Arial" w:cs="Arial"/>
        </w:rPr>
        <w:t xml:space="preserve"> </w:t>
      </w:r>
      <w:proofErr w:type="spellStart"/>
      <w:r w:rsidR="00F263FD" w:rsidRPr="00F263FD">
        <w:rPr>
          <w:rFonts w:ascii="Arial" w:hAnsi="Arial" w:cs="Arial"/>
        </w:rPr>
        <w:t>završite</w:t>
      </w:r>
      <w:proofErr w:type="spellEnd"/>
      <w:r w:rsidR="00F263FD" w:rsidRPr="00F263FD">
        <w:rPr>
          <w:rFonts w:ascii="Arial" w:hAnsi="Arial" w:cs="Arial"/>
        </w:rPr>
        <w:t xml:space="preserve">, </w:t>
      </w:r>
      <w:proofErr w:type="spellStart"/>
      <w:r w:rsidR="00F263FD" w:rsidRPr="00F263FD">
        <w:rPr>
          <w:rFonts w:ascii="Arial" w:hAnsi="Arial" w:cs="Arial"/>
        </w:rPr>
        <w:t>kliknite</w:t>
      </w:r>
      <w:proofErr w:type="spellEnd"/>
      <w:r w:rsidR="00F263FD" w:rsidRPr="00F263FD">
        <w:rPr>
          <w:rFonts w:ascii="Arial" w:hAnsi="Arial" w:cs="Arial"/>
        </w:rPr>
        <w:t xml:space="preserve"> </w:t>
      </w:r>
      <w:proofErr w:type="spellStart"/>
      <w:proofErr w:type="gramStart"/>
      <w:r w:rsidR="00F263FD" w:rsidRPr="00F263FD">
        <w:rPr>
          <w:rFonts w:ascii="Arial" w:hAnsi="Arial" w:cs="Arial"/>
        </w:rPr>
        <w:t>na</w:t>
      </w:r>
      <w:proofErr w:type="spellEnd"/>
      <w:proofErr w:type="gramEnd"/>
      <w:r w:rsidR="00F263FD" w:rsidRPr="00F263FD">
        <w:rPr>
          <w:rFonts w:ascii="Arial" w:hAnsi="Arial" w:cs="Arial"/>
        </w:rPr>
        <w:t xml:space="preserve"> </w:t>
      </w:r>
      <w:proofErr w:type="spellStart"/>
      <w:r w:rsidR="00F263FD" w:rsidRPr="00F263FD">
        <w:rPr>
          <w:rFonts w:ascii="Arial" w:hAnsi="Arial" w:cs="Arial"/>
        </w:rPr>
        <w:t>Gotovo</w:t>
      </w:r>
      <w:proofErr w:type="spellEnd"/>
      <w:r w:rsidR="00F263FD" w:rsidRPr="00F263FD">
        <w:rPr>
          <w:rFonts w:ascii="Arial" w:hAnsi="Arial" w:cs="Arial"/>
        </w:rPr>
        <w:t xml:space="preserve"> (Done).</w:t>
      </w:r>
    </w:p>
    <w:p w:rsidR="006031A5" w:rsidRPr="00F263FD" w:rsidRDefault="006031A5" w:rsidP="00C04CBA">
      <w:pPr>
        <w:pStyle w:val="HTMLPreformatted"/>
        <w:rPr>
          <w:rFonts w:ascii="Arial" w:hAnsi="Arial" w:cs="Arial"/>
        </w:rPr>
      </w:pPr>
    </w:p>
    <w:p w:rsidR="006031A5" w:rsidRPr="00F263FD" w:rsidRDefault="006031A5" w:rsidP="00C04CBA">
      <w:pPr>
        <w:pStyle w:val="HTMLPreformatted"/>
        <w:rPr>
          <w:rFonts w:ascii="Arial" w:hAnsi="Arial" w:cs="Arial"/>
        </w:rPr>
      </w:pPr>
    </w:p>
    <w:p w:rsidR="006031A5" w:rsidRPr="00E907BC" w:rsidRDefault="006031A5" w:rsidP="006031A5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6. Konfiguracija</w:t>
      </w:r>
    </w:p>
    <w:p w:rsidR="006031A5" w:rsidRPr="00E907BC" w:rsidRDefault="006031A5" w:rsidP="006031A5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Da biste pristupili podešavanjima konfiguracije:</w:t>
      </w:r>
    </w:p>
    <w:p w:rsidR="006031A5" w:rsidRPr="001D24A2" w:rsidRDefault="001D24A2" w:rsidP="006031A5">
      <w:pPr>
        <w:pStyle w:val="HTMLPreformatted"/>
        <w:rPr>
          <w:rFonts w:ascii="Arial" w:hAnsi="Arial" w:cs="Arial"/>
        </w:rPr>
      </w:pPr>
      <w:r w:rsidRPr="001D24A2">
        <w:rPr>
          <w:rFonts w:ascii="Arial" w:hAnsi="Arial" w:cs="Arial"/>
        </w:rPr>
        <w:t xml:space="preserve">• </w:t>
      </w:r>
      <w:proofErr w:type="spellStart"/>
      <w:r w:rsidRPr="001D24A2">
        <w:rPr>
          <w:rFonts w:ascii="Arial" w:hAnsi="Arial" w:cs="Arial"/>
        </w:rPr>
        <w:t>Kliknite</w:t>
      </w:r>
      <w:proofErr w:type="spellEnd"/>
      <w:r w:rsidRPr="001D24A2">
        <w:rPr>
          <w:rFonts w:ascii="Arial" w:hAnsi="Arial" w:cs="Arial"/>
        </w:rPr>
        <w:t xml:space="preserve"> </w:t>
      </w:r>
      <w:proofErr w:type="spellStart"/>
      <w:r w:rsidRPr="001D24A2">
        <w:rPr>
          <w:rFonts w:ascii="Arial" w:hAnsi="Arial" w:cs="Arial"/>
        </w:rPr>
        <w:t>ikonu</w:t>
      </w:r>
      <w:proofErr w:type="spellEnd"/>
      <w:r w:rsidRPr="001D24A2">
        <w:rPr>
          <w:rFonts w:ascii="Arial" w:hAnsi="Arial" w:cs="Arial"/>
        </w:rPr>
        <w:t xml:space="preserve"> Settings (</w:t>
      </w:r>
      <w:proofErr w:type="spellStart"/>
      <w:r w:rsidRPr="001D24A2">
        <w:rPr>
          <w:rFonts w:ascii="Arial" w:hAnsi="Arial" w:cs="Arial"/>
        </w:rPr>
        <w:t>podešavanja</w:t>
      </w:r>
      <w:proofErr w:type="spellEnd"/>
      <w:r w:rsidRPr="001D24A2">
        <w:rPr>
          <w:rFonts w:ascii="Arial" w:hAnsi="Arial" w:cs="Arial"/>
        </w:rPr>
        <w:t>).</w:t>
      </w:r>
      <w:r w:rsidRPr="001D24A2">
        <w:t xml:space="preserve"> </w:t>
      </w:r>
      <w:r>
        <w:rPr>
          <w:noProof/>
        </w:rPr>
        <w:drawing>
          <wp:inline distT="0" distB="0" distL="0" distR="0">
            <wp:extent cx="180975" cy="155575"/>
            <wp:effectExtent l="19050" t="0" r="9525" b="0"/>
            <wp:docPr id="5" name="Picture 1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1A5" w:rsidRPr="001D24A2" w:rsidRDefault="001D24A2" w:rsidP="006031A5">
      <w:pPr>
        <w:pStyle w:val="HTMLPreformatted"/>
        <w:rPr>
          <w:rFonts w:ascii="Arial" w:hAnsi="Arial" w:cs="Arial"/>
        </w:rPr>
      </w:pPr>
      <w:r w:rsidRPr="001D24A2">
        <w:rPr>
          <w:rFonts w:ascii="Arial" w:hAnsi="Arial" w:cs="Arial"/>
        </w:rPr>
        <w:t xml:space="preserve">• </w:t>
      </w:r>
      <w:proofErr w:type="spellStart"/>
      <w:r w:rsidRPr="001D24A2">
        <w:rPr>
          <w:rFonts w:ascii="Arial" w:hAnsi="Arial" w:cs="Arial"/>
        </w:rPr>
        <w:t>Kliknite</w:t>
      </w:r>
      <w:proofErr w:type="spellEnd"/>
      <w:r w:rsidRPr="001D24A2">
        <w:rPr>
          <w:rFonts w:ascii="Arial" w:hAnsi="Arial" w:cs="Arial"/>
        </w:rPr>
        <w:t xml:space="preserve"> </w:t>
      </w:r>
      <w:proofErr w:type="spellStart"/>
      <w:proofErr w:type="gramStart"/>
      <w:r w:rsidRPr="001D24A2">
        <w:rPr>
          <w:rFonts w:ascii="Arial" w:hAnsi="Arial" w:cs="Arial"/>
        </w:rPr>
        <w:t>na</w:t>
      </w:r>
      <w:proofErr w:type="spellEnd"/>
      <w:proofErr w:type="gramEnd"/>
      <w:r w:rsidRPr="001D24A2">
        <w:rPr>
          <w:rFonts w:ascii="Arial" w:hAnsi="Arial" w:cs="Arial"/>
        </w:rPr>
        <w:t xml:space="preserve"> Settings (</w:t>
      </w:r>
      <w:proofErr w:type="spellStart"/>
      <w:r w:rsidRPr="001D24A2">
        <w:rPr>
          <w:rFonts w:ascii="Arial" w:hAnsi="Arial" w:cs="Arial"/>
        </w:rPr>
        <w:t>podešavanja</w:t>
      </w:r>
      <w:proofErr w:type="spellEnd"/>
      <w:r w:rsidRPr="001D24A2">
        <w:rPr>
          <w:rFonts w:ascii="Arial" w:hAnsi="Arial" w:cs="Arial"/>
        </w:rPr>
        <w:t>).</w:t>
      </w:r>
      <w:r w:rsidRPr="001D24A2">
        <w:t xml:space="preserve"> </w:t>
      </w:r>
      <w:r>
        <w:rPr>
          <w:noProof/>
        </w:rPr>
        <w:drawing>
          <wp:inline distT="0" distB="0" distL="0" distR="0">
            <wp:extent cx="180975" cy="155575"/>
            <wp:effectExtent l="19050" t="0" r="9525" b="0"/>
            <wp:docPr id="8" name="Picture 4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89" w:rsidRPr="001D24A2" w:rsidRDefault="00267989" w:rsidP="006031A5">
      <w:pPr>
        <w:pStyle w:val="HTMLPreformatted"/>
        <w:rPr>
          <w:rFonts w:ascii="Arial" w:hAnsi="Arial" w:cs="Arial"/>
        </w:rPr>
      </w:pPr>
    </w:p>
    <w:p w:rsidR="00267989" w:rsidRPr="00E907BC" w:rsidRDefault="00267989" w:rsidP="00267989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Kartica za skeniranje</w:t>
      </w:r>
    </w:p>
    <w:p w:rsidR="00267989" w:rsidRPr="00E907BC" w:rsidRDefault="00267989" w:rsidP="00267989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Skeniranje ruke</w:t>
      </w:r>
    </w:p>
    <w:p w:rsidR="00267989" w:rsidRPr="00E907BC" w:rsidRDefault="00267989" w:rsidP="00267989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Izaberite Desnoruk</w:t>
      </w:r>
      <w:r w:rsidR="001D24A2">
        <w:rPr>
          <w:rFonts w:ascii="Arial" w:hAnsi="Arial" w:cs="Arial"/>
          <w:lang w:val="de-DE"/>
        </w:rPr>
        <w:t>i</w:t>
      </w:r>
      <w:r w:rsidRPr="00E907BC">
        <w:rPr>
          <w:rFonts w:ascii="Arial" w:hAnsi="Arial" w:cs="Arial"/>
          <w:lang w:val="de-DE"/>
        </w:rPr>
        <w:t xml:space="preserve"> za skeniranje linija sleva nadesno.</w:t>
      </w:r>
    </w:p>
    <w:p w:rsidR="00267989" w:rsidRPr="00E907BC" w:rsidRDefault="00267989" w:rsidP="00267989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Izaberite Levoruki za skeniranje linija s desna na levo.</w:t>
      </w:r>
    </w:p>
    <w:p w:rsidR="00D77596" w:rsidRPr="00E907BC" w:rsidRDefault="00D77596" w:rsidP="00267989">
      <w:pPr>
        <w:pStyle w:val="HTMLPreformatted"/>
        <w:rPr>
          <w:rFonts w:ascii="Arial" w:hAnsi="Arial" w:cs="Arial"/>
          <w:lang w:val="de-DE"/>
        </w:rPr>
      </w:pPr>
    </w:p>
    <w:p w:rsidR="00D77596" w:rsidRPr="00E907BC" w:rsidRDefault="00D77596" w:rsidP="00D77596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Čitati naglas</w:t>
      </w:r>
    </w:p>
    <w:p w:rsidR="00D77596" w:rsidRPr="00E907BC" w:rsidRDefault="00D77596" w:rsidP="00D7759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Pomerite klizač da biste podesili brzinu govora.</w:t>
      </w:r>
    </w:p>
    <w:p w:rsidR="00D77596" w:rsidRPr="00E907BC" w:rsidRDefault="00D77596" w:rsidP="00D7759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Izaberite kojim će glasom biti izgovoren tekst.</w:t>
      </w:r>
    </w:p>
    <w:p w:rsidR="003C57F4" w:rsidRPr="00E907BC" w:rsidRDefault="003C57F4" w:rsidP="00D77596">
      <w:pPr>
        <w:pStyle w:val="HTMLPreformatted"/>
        <w:rPr>
          <w:rFonts w:ascii="Arial" w:hAnsi="Arial" w:cs="Arial"/>
          <w:lang w:val="de-DE"/>
        </w:rPr>
      </w:pPr>
    </w:p>
    <w:p w:rsidR="003C57F4" w:rsidRPr="00E907BC" w:rsidRDefault="003C57F4" w:rsidP="003C57F4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Ukucajte u spoljni program</w:t>
      </w:r>
    </w:p>
    <w:p w:rsidR="003C57F4" w:rsidRPr="00E907BC" w:rsidRDefault="003C57F4" w:rsidP="003C57F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Postavke određuju kako će se linije koje skenirate razdvajati.</w:t>
      </w:r>
    </w:p>
    <w:p w:rsidR="003C57F4" w:rsidRPr="00E907BC" w:rsidRDefault="003C57F4" w:rsidP="003C57F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Umetni nakon skeniranja: odaberite šta IRISPenTM mora raditi nakon što ste skenirali liniju.</w:t>
      </w:r>
    </w:p>
    <w:p w:rsidR="003C57F4" w:rsidRPr="00E907BC" w:rsidRDefault="003C57F4" w:rsidP="003C57F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Umetni na klik uređaja: odaberite šta IRISPenTM mora da radi kada kliknete na olovku nakon što ste skenirali liniju.</w:t>
      </w:r>
    </w:p>
    <w:p w:rsidR="003C57F4" w:rsidRPr="00E907BC" w:rsidRDefault="003C57F4" w:rsidP="003C57F4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Umetanje između ćelija: odaberite šta IRISPenTM mora raditi prilikom skeniranja tabela u režimu tabele.</w:t>
      </w:r>
    </w:p>
    <w:p w:rsidR="005F5C60" w:rsidRPr="00E907BC" w:rsidRDefault="005F5C60" w:rsidP="005F5C60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Skener</w:t>
      </w:r>
    </w:p>
    <w:p w:rsidR="005F5C60" w:rsidRPr="00E907BC" w:rsidRDefault="005F5C60" w:rsidP="005F5C60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Kliknite na Change</w:t>
      </w:r>
      <w:r w:rsidR="00092393">
        <w:rPr>
          <w:rFonts w:ascii="Arial" w:hAnsi="Arial" w:cs="Arial"/>
          <w:lang w:val="de-DE"/>
        </w:rPr>
        <w:t xml:space="preserve"> (promena)</w:t>
      </w:r>
      <w:r w:rsidRPr="00E907BC">
        <w:rPr>
          <w:rFonts w:ascii="Arial" w:hAnsi="Arial" w:cs="Arial"/>
          <w:lang w:val="de-DE"/>
        </w:rPr>
        <w:t xml:space="preserve"> ako želite da povežete drugi skener olovke.</w:t>
      </w:r>
    </w:p>
    <w:p w:rsidR="001A2E42" w:rsidRPr="00E907BC" w:rsidRDefault="001A2E42" w:rsidP="005F5C60">
      <w:pPr>
        <w:pStyle w:val="HTMLPreformatted"/>
        <w:rPr>
          <w:rFonts w:ascii="Arial" w:hAnsi="Arial" w:cs="Arial"/>
          <w:lang w:val="de-DE"/>
        </w:rPr>
      </w:pPr>
    </w:p>
    <w:p w:rsidR="001A2E42" w:rsidRPr="00E907BC" w:rsidRDefault="001A2E42" w:rsidP="001A2E42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Interfejs</w:t>
      </w:r>
    </w:p>
    <w:p w:rsidR="001A2E42" w:rsidRPr="00E907BC" w:rsidRDefault="001A2E42" w:rsidP="001A2E42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IRISPenTM je dostupan na 20 jezika interfejsa. Izaberite željeni jezik sa liste.</w:t>
      </w:r>
    </w:p>
    <w:p w:rsidR="001A2E42" w:rsidRPr="00E907BC" w:rsidRDefault="001A2E42" w:rsidP="001A2E42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Vidget Side: aplikacija se podrazumevano prikazuje na levoj strani ekrana računara. Takođe se može prikazati na desnoj strani.</w:t>
      </w:r>
    </w:p>
    <w:p w:rsidR="001A2E42" w:rsidRPr="00E907BC" w:rsidRDefault="001A2E42" w:rsidP="001A2E42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Da biste automatski pokrenuli IRISPenTM prilikom pokretanja računara, zadržite odabranu opciju Pokreni IRISPen AirTM 7 pri pokretanju.</w:t>
      </w:r>
    </w:p>
    <w:p w:rsidR="00924F76" w:rsidRPr="00E907BC" w:rsidRDefault="001A2E42" w:rsidP="00924F7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 xml:space="preserve">• Kada povežete IRISPenTM, opcije za brzi početak se automatski prikazuju. Da biste deaktivirali ove opcije, opozovite izbor u polju za potvrdu </w:t>
      </w:r>
      <w:r w:rsidR="00B7378D">
        <w:rPr>
          <w:rFonts w:ascii="Arial" w:hAnsi="Arial" w:cs="Arial"/>
          <w:lang w:val="de-DE"/>
        </w:rPr>
        <w:t>„</w:t>
      </w:r>
      <w:r w:rsidRPr="00E907BC">
        <w:rPr>
          <w:rFonts w:ascii="Arial" w:hAnsi="Arial" w:cs="Arial"/>
          <w:lang w:val="de-DE"/>
        </w:rPr>
        <w:t>Prikaži</w:t>
      </w:r>
      <w:r w:rsidR="00B7378D">
        <w:rPr>
          <w:rFonts w:ascii="Arial" w:hAnsi="Arial" w:cs="Arial"/>
          <w:lang w:val="de-DE"/>
        </w:rPr>
        <w:t>“</w:t>
      </w:r>
      <w:r w:rsidRPr="00E907BC">
        <w:rPr>
          <w:rFonts w:ascii="Arial" w:hAnsi="Arial" w:cs="Arial"/>
          <w:lang w:val="de-DE"/>
        </w:rPr>
        <w:t xml:space="preserve"> opcije brzog pokretanja prilikom povezivanja uređaja.</w:t>
      </w:r>
    </w:p>
    <w:p w:rsidR="00924F76" w:rsidRPr="00E907BC" w:rsidRDefault="00924F76" w:rsidP="00924F76">
      <w:pPr>
        <w:pStyle w:val="HTMLPreformatted"/>
        <w:rPr>
          <w:rFonts w:ascii="Arial" w:hAnsi="Arial" w:cs="Arial"/>
          <w:lang w:val="de-DE"/>
        </w:rPr>
      </w:pPr>
    </w:p>
    <w:p w:rsidR="00924F76" w:rsidRPr="00E907BC" w:rsidRDefault="00924F76" w:rsidP="00924F76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Ažuriranja</w:t>
      </w:r>
    </w:p>
    <w:p w:rsidR="00924F76" w:rsidRPr="00E907BC" w:rsidRDefault="00924F76" w:rsidP="00924F7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Da biste nam pomogli da poboljšamo aplikaciju IRISPenTM, zadržite ovu opciju odabranu: Omogućite slanje anonimnih statistika upotrebe i pomozite u poboljšanju vašeg proizvoda.</w:t>
      </w:r>
    </w:p>
    <w:p w:rsidR="00924F76" w:rsidRPr="00E907BC" w:rsidRDefault="00924F76" w:rsidP="00924F7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IRISPenTM se automatski ažurira kada su dostupna nova ažuriranja. U slučaju da želite da izbegnete automatsko ažuriranje, obrišite opciju Automatski instaliraj ispravke.</w:t>
      </w:r>
    </w:p>
    <w:p w:rsidR="00844B86" w:rsidRPr="00E907BC" w:rsidRDefault="00844B86" w:rsidP="00924F76">
      <w:pPr>
        <w:pStyle w:val="HTMLPreformatted"/>
        <w:rPr>
          <w:rFonts w:ascii="Arial" w:hAnsi="Arial" w:cs="Arial"/>
          <w:lang w:val="de-DE"/>
        </w:rPr>
      </w:pPr>
    </w:p>
    <w:p w:rsidR="00844B86" w:rsidRPr="00E907BC" w:rsidRDefault="00844B86" w:rsidP="00844B86">
      <w:pPr>
        <w:pStyle w:val="HTMLPreformatted"/>
        <w:rPr>
          <w:rFonts w:ascii="Arial" w:hAnsi="Arial" w:cs="Arial"/>
          <w:b/>
          <w:lang w:val="de-DE"/>
        </w:rPr>
      </w:pPr>
      <w:r w:rsidRPr="00E907BC">
        <w:rPr>
          <w:rFonts w:ascii="Arial" w:hAnsi="Arial" w:cs="Arial"/>
          <w:b/>
          <w:lang w:val="de-DE"/>
        </w:rPr>
        <w:t>Rešavanje problema</w:t>
      </w:r>
    </w:p>
    <w:p w:rsidR="00844B86" w:rsidRPr="00E907BC" w:rsidRDefault="00844B86" w:rsidP="00844B8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Ukoliko naiđete na probleme prilikom upotrebe IRISPen AirTM 7:</w:t>
      </w:r>
    </w:p>
    <w:p w:rsidR="00844B86" w:rsidRPr="00E907BC" w:rsidRDefault="00844B86" w:rsidP="00844B8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Kliknite ikonu znaka p</w:t>
      </w:r>
      <w:r w:rsidR="00BE61A8">
        <w:rPr>
          <w:rFonts w:ascii="Arial" w:hAnsi="Arial" w:cs="Arial"/>
          <w:lang w:val="de-DE"/>
        </w:rPr>
        <w:t>itanja da biste prikazali opise(vidi sliku).</w:t>
      </w:r>
    </w:p>
    <w:p w:rsidR="00C14400" w:rsidRPr="00E907BC" w:rsidRDefault="003C5B5A" w:rsidP="006031A5">
      <w:pPr>
        <w:ind w:firstLine="720"/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018665" cy="1087120"/>
            <wp:effectExtent l="19050" t="0" r="635" b="0"/>
            <wp:docPr id="46" name="Picture 46" descr="Toolt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ooltips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96F" w:rsidRPr="00E907BC" w:rsidRDefault="00A8496F" w:rsidP="00A8496F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• Pogledajte odeljak Pomoć i podrška na interfejsu:</w:t>
      </w:r>
    </w:p>
    <w:p w:rsidR="00A8496F" w:rsidRPr="00CB452C" w:rsidRDefault="00CB452C" w:rsidP="00A8496F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• Kliknite ikonu Settings (podešavanja).</w:t>
      </w:r>
    </w:p>
    <w:p w:rsidR="00A8496F" w:rsidRPr="00E907BC" w:rsidRDefault="00A8496F" w:rsidP="00A8496F">
      <w:pPr>
        <w:pStyle w:val="HTMLPreformatted"/>
        <w:rPr>
          <w:rFonts w:ascii="Arial" w:hAnsi="Arial" w:cs="Arial"/>
        </w:rPr>
      </w:pPr>
      <w:r w:rsidRPr="00E907BC">
        <w:rPr>
          <w:rFonts w:ascii="Arial" w:hAnsi="Arial" w:cs="Arial"/>
        </w:rPr>
        <w:t xml:space="preserve">• </w:t>
      </w:r>
      <w:proofErr w:type="spellStart"/>
      <w:r w:rsidRPr="00E907BC">
        <w:rPr>
          <w:rFonts w:ascii="Arial" w:hAnsi="Arial" w:cs="Arial"/>
        </w:rPr>
        <w:t>Kliknite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karticu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Pomoc</w:t>
      </w:r>
      <w:proofErr w:type="spellEnd"/>
      <w:r w:rsidRPr="00E907BC">
        <w:rPr>
          <w:rFonts w:ascii="Arial" w:hAnsi="Arial" w:cs="Arial"/>
        </w:rPr>
        <w:t xml:space="preserve">́ </w:t>
      </w:r>
      <w:proofErr w:type="spellStart"/>
      <w:r w:rsidRPr="00E907BC">
        <w:rPr>
          <w:rFonts w:ascii="Arial" w:hAnsi="Arial" w:cs="Arial"/>
        </w:rPr>
        <w:t>i</w:t>
      </w:r>
      <w:proofErr w:type="spellEnd"/>
      <w:r w:rsidRPr="00E907BC">
        <w:rPr>
          <w:rFonts w:ascii="Arial" w:hAnsi="Arial" w:cs="Arial"/>
        </w:rPr>
        <w:t xml:space="preserve"> </w:t>
      </w:r>
      <w:proofErr w:type="spellStart"/>
      <w:r w:rsidRPr="00E907BC">
        <w:rPr>
          <w:rFonts w:ascii="Arial" w:hAnsi="Arial" w:cs="Arial"/>
        </w:rPr>
        <w:t>podrška</w:t>
      </w:r>
      <w:proofErr w:type="spellEnd"/>
      <w:r w:rsidRPr="00E907BC">
        <w:rPr>
          <w:rFonts w:ascii="Arial" w:hAnsi="Arial" w:cs="Arial"/>
        </w:rPr>
        <w:t>.</w:t>
      </w:r>
    </w:p>
    <w:p w:rsidR="00844B86" w:rsidRPr="00E907BC" w:rsidRDefault="00844B86" w:rsidP="006031A5">
      <w:pPr>
        <w:ind w:firstLine="720"/>
        <w:rPr>
          <w:rFonts w:ascii="Arial" w:hAnsi="Arial" w:cs="Arial"/>
          <w:sz w:val="20"/>
          <w:szCs w:val="20"/>
          <w:lang w:val="de-DE"/>
        </w:rPr>
      </w:pPr>
    </w:p>
    <w:p w:rsidR="00525353" w:rsidRPr="00E907BC" w:rsidRDefault="00525353" w:rsidP="006031A5">
      <w:pPr>
        <w:ind w:firstLine="720"/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1130" cy="1147445"/>
            <wp:effectExtent l="19050" t="0" r="0" b="0"/>
            <wp:docPr id="49" name="Picture 49" descr="Help and Sup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p and Support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2C" w:rsidRDefault="00A01F76" w:rsidP="00A01F76">
      <w:pPr>
        <w:pStyle w:val="HTMLPreformatted"/>
        <w:rPr>
          <w:rFonts w:ascii="Arial" w:hAnsi="Arial" w:cs="Arial"/>
          <w:lang w:val="de-DE"/>
        </w:rPr>
      </w:pPr>
      <w:r w:rsidRPr="00E907BC">
        <w:rPr>
          <w:rFonts w:ascii="Arial" w:hAnsi="Arial" w:cs="Arial"/>
          <w:lang w:val="de-DE"/>
        </w:rPr>
        <w:t>Savet: za listu kompatibilnih uređaja</w:t>
      </w:r>
      <w:r w:rsidR="00CB452C">
        <w:rPr>
          <w:rFonts w:ascii="Arial" w:hAnsi="Arial" w:cs="Arial"/>
          <w:lang w:val="de-DE"/>
        </w:rPr>
        <w:t>.</w:t>
      </w:r>
    </w:p>
    <w:p w:rsidR="00A01F76" w:rsidRPr="00E907BC" w:rsidRDefault="00CB452C" w:rsidP="00A01F76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K</w:t>
      </w:r>
      <w:r w:rsidR="00A01F76" w:rsidRPr="00E907BC">
        <w:rPr>
          <w:rFonts w:ascii="Arial" w:hAnsi="Arial" w:cs="Arial"/>
          <w:lang w:val="de-DE"/>
        </w:rPr>
        <w:t>liknite veze da biste otišli ​​do odel</w:t>
      </w:r>
      <w:r>
        <w:rPr>
          <w:rFonts w:ascii="Arial" w:hAnsi="Arial" w:cs="Arial"/>
          <w:lang w:val="de-DE"/>
        </w:rPr>
        <w:t>jka IRISPen AirTM 7 u I.R.I.S. w</w:t>
      </w:r>
      <w:r w:rsidR="00A01F76" w:rsidRPr="00E907BC">
        <w:rPr>
          <w:rFonts w:ascii="Arial" w:hAnsi="Arial" w:cs="Arial"/>
          <w:lang w:val="de-DE"/>
        </w:rPr>
        <w:t>eb lokacija tehničke podrške i pomerite se nadole do Kompatibilnost.</w:t>
      </w:r>
    </w:p>
    <w:p w:rsidR="00096FEF" w:rsidRPr="00E907BC" w:rsidRDefault="00096FEF" w:rsidP="00CB452C">
      <w:pPr>
        <w:rPr>
          <w:rFonts w:ascii="Arial" w:hAnsi="Arial" w:cs="Arial"/>
          <w:sz w:val="20"/>
          <w:szCs w:val="20"/>
          <w:lang w:val="de-DE"/>
        </w:rPr>
      </w:pPr>
    </w:p>
    <w:p w:rsidR="006F3337" w:rsidRPr="00E907BC" w:rsidRDefault="00096FEF" w:rsidP="005609EA">
      <w:pPr>
        <w:ind w:firstLine="720"/>
        <w:rPr>
          <w:rFonts w:ascii="Arial" w:hAnsi="Arial" w:cs="Arial"/>
          <w:sz w:val="20"/>
          <w:szCs w:val="20"/>
          <w:lang w:val="de-DE"/>
        </w:rPr>
      </w:pPr>
      <w:r w:rsidRPr="00E907B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1431925"/>
            <wp:effectExtent l="19050" t="0" r="0" b="0"/>
            <wp:docPr id="52" name="Picture 52" descr="compat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ompatibility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37" w:rsidRPr="00E907BC" w:rsidRDefault="006F3337" w:rsidP="006F3337">
      <w:pPr>
        <w:pStyle w:val="HTMLPreformatted"/>
        <w:rPr>
          <w:rFonts w:ascii="Arial" w:hAnsi="Arial" w:cs="Arial"/>
          <w:b/>
        </w:rPr>
      </w:pPr>
      <w:r w:rsidRPr="00E907BC">
        <w:rPr>
          <w:rFonts w:ascii="Arial" w:hAnsi="Arial" w:cs="Arial"/>
          <w:b/>
        </w:rPr>
        <w:t xml:space="preserve">8. </w:t>
      </w:r>
      <w:proofErr w:type="spellStart"/>
      <w:r w:rsidRPr="00E907BC">
        <w:rPr>
          <w:rFonts w:ascii="Arial" w:hAnsi="Arial" w:cs="Arial"/>
          <w:b/>
        </w:rPr>
        <w:t>Specifikacije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5275"/>
      </w:tblGrid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Senzor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skenera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CMOS </w:t>
            </w:r>
          </w:p>
        </w:tc>
      </w:tr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Veličina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skenera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( H x L x D)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3,5 x 15 x 2,5 cm ( 1.37 x 5.51 x 0.98) </w:t>
            </w:r>
          </w:p>
        </w:tc>
      </w:tr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Težina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skenera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28gr </w:t>
            </w:r>
          </w:p>
        </w:tc>
      </w:tr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CB452C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Maksimalna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3A31" w:rsidRPr="00E907BC">
              <w:rPr>
                <w:rFonts w:ascii="Arial" w:hAnsi="Arial" w:cs="Arial"/>
                <w:sz w:val="20"/>
                <w:szCs w:val="20"/>
              </w:rPr>
              <w:t>veličina</w:t>
            </w:r>
            <w:proofErr w:type="spellEnd"/>
            <w:r w:rsidR="00103A31"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3A31" w:rsidRPr="00E907BC">
              <w:rPr>
                <w:rFonts w:ascii="Arial" w:hAnsi="Arial" w:cs="Arial"/>
                <w:sz w:val="20"/>
                <w:szCs w:val="20"/>
              </w:rPr>
              <w:t>skeniranja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8 mm </w:t>
            </w:r>
          </w:p>
        </w:tc>
      </w:tr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Dubina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1 bit </w:t>
            </w:r>
          </w:p>
        </w:tc>
      </w:tr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DPI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rezolucija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</w:tr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Brzina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skenera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>3 sec</w:t>
            </w:r>
          </w:p>
        </w:tc>
      </w:tr>
      <w:tr w:rsidR="00103A31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lastRenderedPageBreak/>
              <w:t xml:space="preserve">USB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31" w:rsidRPr="00E907BC" w:rsidRDefault="00103A31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2.0 </w:t>
            </w:r>
          </w:p>
        </w:tc>
      </w:tr>
    </w:tbl>
    <w:p w:rsidR="00FD03A9" w:rsidRPr="00E907BC" w:rsidRDefault="00FD03A9" w:rsidP="00FD03A9">
      <w:pPr>
        <w:pStyle w:val="Heading4"/>
        <w:rPr>
          <w:rFonts w:ascii="Arial" w:eastAsia="Times New Roman" w:hAnsi="Arial" w:cs="Arial"/>
          <w:i w:val="0"/>
          <w:color w:val="auto"/>
          <w:sz w:val="20"/>
          <w:szCs w:val="20"/>
        </w:rPr>
      </w:pPr>
      <w:r w:rsidRPr="00E907BC">
        <w:rPr>
          <w:rFonts w:ascii="Arial" w:eastAsia="Times New Roman" w:hAnsi="Arial" w:cs="Arial"/>
          <w:i w:val="0"/>
          <w:color w:val="auto"/>
          <w:sz w:val="20"/>
          <w:szCs w:val="20"/>
        </w:rPr>
        <w:t xml:space="preserve">Bluetooth </w:t>
      </w:r>
      <w:proofErr w:type="spellStart"/>
      <w:r w:rsidRPr="00E907BC">
        <w:rPr>
          <w:rFonts w:ascii="Arial" w:eastAsia="Times New Roman" w:hAnsi="Arial" w:cs="Arial"/>
          <w:i w:val="0"/>
          <w:color w:val="auto"/>
          <w:sz w:val="20"/>
          <w:szCs w:val="20"/>
        </w:rPr>
        <w:t>Specifikacije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5275"/>
      </w:tblGrid>
      <w:tr w:rsidR="00FD03A9" w:rsidRPr="00E907BC" w:rsidTr="005C3A99">
        <w:trPr>
          <w:trHeight w:val="666"/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FD03A9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Standard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81" w:rsidRPr="00E907BC" w:rsidRDefault="008B4881" w:rsidP="008B4881">
            <w:pPr>
              <w:pStyle w:val="HTMLPreformatted"/>
              <w:rPr>
                <w:rFonts w:ascii="Arial" w:hAnsi="Arial" w:cs="Arial"/>
              </w:rPr>
            </w:pPr>
            <w:r w:rsidRPr="00E907BC">
              <w:rPr>
                <w:rFonts w:ascii="Arial" w:hAnsi="Arial" w:cs="Arial"/>
              </w:rPr>
              <w:t xml:space="preserve">U </w:t>
            </w:r>
            <w:proofErr w:type="spellStart"/>
            <w:r w:rsidRPr="00E907BC">
              <w:rPr>
                <w:rFonts w:ascii="Arial" w:hAnsi="Arial" w:cs="Arial"/>
              </w:rPr>
              <w:t>skladu</w:t>
            </w:r>
            <w:proofErr w:type="spellEnd"/>
            <w:r w:rsidRPr="00E907BC">
              <w:rPr>
                <w:rFonts w:ascii="Arial" w:hAnsi="Arial" w:cs="Arial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</w:rPr>
              <w:t>sa</w:t>
            </w:r>
            <w:proofErr w:type="spellEnd"/>
            <w:r w:rsidRPr="00E907BC">
              <w:rPr>
                <w:rFonts w:ascii="Arial" w:hAnsi="Arial" w:cs="Arial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</w:rPr>
              <w:t>specifikacijama</w:t>
            </w:r>
            <w:proofErr w:type="spellEnd"/>
            <w:r w:rsidRPr="00E907BC">
              <w:rPr>
                <w:rFonts w:ascii="Arial" w:hAnsi="Arial" w:cs="Arial"/>
              </w:rPr>
              <w:t xml:space="preserve"> Bluetooth </w:t>
            </w:r>
            <w:proofErr w:type="spellStart"/>
            <w:r w:rsidRPr="00E907BC">
              <w:rPr>
                <w:rFonts w:ascii="Arial" w:hAnsi="Arial" w:cs="Arial"/>
              </w:rPr>
              <w:t>Lov</w:t>
            </w:r>
            <w:proofErr w:type="spellEnd"/>
            <w:r w:rsidRPr="00E907BC">
              <w:rPr>
                <w:rFonts w:ascii="Arial" w:hAnsi="Arial" w:cs="Arial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</w:rPr>
              <w:t>Energi</w:t>
            </w:r>
            <w:proofErr w:type="spellEnd"/>
            <w:r w:rsidRPr="00E907BC">
              <w:rPr>
                <w:rFonts w:ascii="Arial" w:hAnsi="Arial" w:cs="Arial"/>
              </w:rPr>
              <w:t xml:space="preserve"> Core 4.0</w:t>
            </w:r>
          </w:p>
          <w:p w:rsidR="00FD03A9" w:rsidRPr="00E907BC" w:rsidRDefault="00FD03A9" w:rsidP="001D0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A9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FD03A9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Fre</w:t>
            </w:r>
            <w:r w:rsidR="008B4881" w:rsidRPr="00E907BC">
              <w:rPr>
                <w:rFonts w:ascii="Arial" w:hAnsi="Arial" w:cs="Arial"/>
                <w:sz w:val="20"/>
                <w:szCs w:val="20"/>
              </w:rPr>
              <w:t>kvencijski</w:t>
            </w:r>
            <w:proofErr w:type="spellEnd"/>
            <w:r w:rsidR="008B4881"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4881" w:rsidRPr="00E907BC">
              <w:rPr>
                <w:rFonts w:ascii="Arial" w:hAnsi="Arial" w:cs="Arial"/>
                <w:sz w:val="20"/>
                <w:szCs w:val="20"/>
              </w:rPr>
              <w:t>op</w:t>
            </w:r>
            <w:r w:rsidR="00F564B6" w:rsidRPr="00E907BC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CB452C" w:rsidRDefault="00CB452C" w:rsidP="001D01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52C">
              <w:rPr>
                <w:rFonts w:ascii="Arial" w:hAnsi="Arial" w:cs="Arial"/>
                <w:sz w:val="20"/>
                <w:szCs w:val="20"/>
                <w:lang w:val="de-DE"/>
              </w:rPr>
              <w:t xml:space="preserve">Koristi se u radu </w:t>
            </w:r>
            <w:r w:rsidR="00FD03A9" w:rsidRPr="00CB452C">
              <w:rPr>
                <w:rFonts w:ascii="Arial" w:hAnsi="Arial" w:cs="Arial"/>
                <w:sz w:val="20"/>
                <w:szCs w:val="20"/>
                <w:lang w:val="de-DE"/>
              </w:rPr>
              <w:t xml:space="preserve"> 2402 MHz – 2480 MHz </w:t>
            </w:r>
          </w:p>
          <w:p w:rsidR="00FD03A9" w:rsidRPr="00E907BC" w:rsidRDefault="00FD03A9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Occupied block 2400 MHz – 2483.5 MHz </w:t>
            </w:r>
          </w:p>
        </w:tc>
      </w:tr>
      <w:tr w:rsidR="00FD03A9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8B4881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kanala</w:t>
            </w:r>
            <w:proofErr w:type="spellEnd"/>
            <w:r w:rsidR="00FD03A9"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FD03A9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40 channels, each 2 MHz wide </w:t>
            </w:r>
          </w:p>
        </w:tc>
      </w:tr>
      <w:tr w:rsidR="00FD03A9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8B4881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Brzina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prenosa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FD03A9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1 Mbps </w:t>
            </w:r>
          </w:p>
        </w:tc>
      </w:tr>
      <w:tr w:rsidR="00FD03A9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C5672C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Preno</w:t>
            </w:r>
            <w:r w:rsidR="008B4881" w:rsidRPr="00E907B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8B4881"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4881" w:rsidRPr="00E907BC">
              <w:rPr>
                <w:rFonts w:ascii="Arial" w:hAnsi="Arial" w:cs="Arial"/>
                <w:sz w:val="20"/>
                <w:szCs w:val="20"/>
              </w:rPr>
              <w:t>snage</w:t>
            </w:r>
            <w:proofErr w:type="spellEnd"/>
            <w:r w:rsidR="00FD03A9" w:rsidRPr="00E907BC">
              <w:rPr>
                <w:rFonts w:ascii="Arial" w:hAnsi="Arial" w:cs="Arial"/>
                <w:sz w:val="20"/>
                <w:szCs w:val="20"/>
              </w:rPr>
              <w:t xml:space="preserve"> (EIRP)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3A9" w:rsidRPr="00E907BC" w:rsidRDefault="00FD03A9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0.35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max </w:t>
            </w:r>
          </w:p>
        </w:tc>
      </w:tr>
    </w:tbl>
    <w:p w:rsidR="00E041FD" w:rsidRPr="00E907BC" w:rsidRDefault="00E041FD" w:rsidP="006F3337">
      <w:pPr>
        <w:rPr>
          <w:rFonts w:ascii="Arial" w:hAnsi="Arial" w:cs="Arial"/>
          <w:sz w:val="20"/>
          <w:szCs w:val="20"/>
        </w:rPr>
      </w:pPr>
    </w:p>
    <w:p w:rsidR="00E041FD" w:rsidRPr="00E907BC" w:rsidRDefault="00E041FD" w:rsidP="00E041FD">
      <w:pPr>
        <w:pStyle w:val="Heading4"/>
        <w:rPr>
          <w:rFonts w:ascii="Arial" w:eastAsia="Times New Roman" w:hAnsi="Arial" w:cs="Arial"/>
          <w:b w:val="0"/>
          <w:i w:val="0"/>
          <w:color w:val="auto"/>
          <w:sz w:val="20"/>
          <w:szCs w:val="20"/>
        </w:rPr>
      </w:pPr>
      <w:proofErr w:type="spellStart"/>
      <w:r w:rsidRPr="00E907BC">
        <w:rPr>
          <w:rFonts w:ascii="Arial" w:eastAsia="Times New Roman" w:hAnsi="Arial" w:cs="Arial"/>
          <w:b w:val="0"/>
          <w:i w:val="0"/>
          <w:color w:val="auto"/>
          <w:sz w:val="20"/>
          <w:szCs w:val="20"/>
        </w:rPr>
        <w:t>Specifikacija</w:t>
      </w:r>
      <w:proofErr w:type="spellEnd"/>
      <w:r w:rsidRPr="00E907BC">
        <w:rPr>
          <w:rFonts w:ascii="Arial" w:eastAsia="Times New Roman" w:hAnsi="Arial" w:cs="Arial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Pr="00E907BC">
        <w:rPr>
          <w:rFonts w:ascii="Arial" w:eastAsia="Times New Roman" w:hAnsi="Arial" w:cs="Arial"/>
          <w:b w:val="0"/>
          <w:i w:val="0"/>
          <w:color w:val="auto"/>
          <w:sz w:val="20"/>
          <w:szCs w:val="20"/>
        </w:rPr>
        <w:t>baterije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5275"/>
      </w:tblGrid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8C78C7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>Tip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>Single cell lithium-polymer (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LiPo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GSP051050 </w:t>
            </w:r>
          </w:p>
        </w:tc>
      </w:tr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8C7" w:rsidRPr="00E907BC" w:rsidRDefault="008C78C7" w:rsidP="008C78C7">
            <w:pPr>
              <w:pStyle w:val="HTMLPreformatted"/>
              <w:rPr>
                <w:rFonts w:ascii="Arial" w:hAnsi="Arial" w:cs="Arial"/>
              </w:rPr>
            </w:pPr>
            <w:proofErr w:type="spellStart"/>
            <w:r w:rsidRPr="00E907BC">
              <w:rPr>
                <w:rFonts w:ascii="Arial" w:hAnsi="Arial" w:cs="Arial"/>
              </w:rPr>
              <w:t>Nominalni</w:t>
            </w:r>
            <w:proofErr w:type="spellEnd"/>
            <w:r w:rsidRPr="00E907BC">
              <w:rPr>
                <w:rFonts w:ascii="Arial" w:hAnsi="Arial" w:cs="Arial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</w:rPr>
              <w:t>kapacitet</w:t>
            </w:r>
            <w:proofErr w:type="spellEnd"/>
          </w:p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200mAh </w:t>
            </w:r>
          </w:p>
        </w:tc>
      </w:tr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5F" w:rsidRPr="00E907BC" w:rsidRDefault="0090605F" w:rsidP="0090605F">
            <w:pPr>
              <w:pStyle w:val="HTMLPreformatted"/>
              <w:rPr>
                <w:rFonts w:ascii="Arial" w:hAnsi="Arial" w:cs="Arial"/>
              </w:rPr>
            </w:pPr>
            <w:proofErr w:type="spellStart"/>
            <w:r w:rsidRPr="00E907BC">
              <w:rPr>
                <w:rFonts w:ascii="Arial" w:hAnsi="Arial" w:cs="Arial"/>
              </w:rPr>
              <w:t>Napon</w:t>
            </w:r>
            <w:proofErr w:type="spellEnd"/>
          </w:p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>3.7 V</w:t>
            </w:r>
          </w:p>
        </w:tc>
      </w:tr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47" w:rsidRPr="00E907BC" w:rsidRDefault="000C0D47" w:rsidP="000C0D47">
            <w:pPr>
              <w:pStyle w:val="HTMLPreformatted"/>
              <w:rPr>
                <w:rFonts w:ascii="Arial" w:hAnsi="Arial" w:cs="Arial"/>
              </w:rPr>
            </w:pPr>
            <w:proofErr w:type="spellStart"/>
            <w:r w:rsidRPr="00E907BC">
              <w:rPr>
                <w:rFonts w:ascii="Arial" w:hAnsi="Arial" w:cs="Arial"/>
              </w:rPr>
              <w:t>Maksimalni</w:t>
            </w:r>
            <w:proofErr w:type="spellEnd"/>
            <w:r w:rsidRPr="00E907BC">
              <w:rPr>
                <w:rFonts w:ascii="Arial" w:hAnsi="Arial" w:cs="Arial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</w:rPr>
              <w:t>napon</w:t>
            </w:r>
            <w:proofErr w:type="spellEnd"/>
          </w:p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4.2 V </w:t>
            </w:r>
          </w:p>
        </w:tc>
      </w:tr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B9" w:rsidRPr="00E907BC" w:rsidRDefault="000F72B9" w:rsidP="000F72B9">
            <w:pPr>
              <w:pStyle w:val="HTMLPreformatted"/>
              <w:rPr>
                <w:rFonts w:ascii="Arial" w:hAnsi="Arial" w:cs="Arial"/>
              </w:rPr>
            </w:pPr>
            <w:proofErr w:type="spellStart"/>
            <w:r w:rsidRPr="00E907BC">
              <w:rPr>
                <w:rFonts w:ascii="Arial" w:hAnsi="Arial" w:cs="Arial"/>
              </w:rPr>
              <w:t>Maksimalna</w:t>
            </w:r>
            <w:proofErr w:type="spellEnd"/>
            <w:r w:rsidRPr="00E907BC">
              <w:rPr>
                <w:rFonts w:ascii="Arial" w:hAnsi="Arial" w:cs="Arial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</w:rPr>
              <w:t>struja</w:t>
            </w:r>
            <w:proofErr w:type="spellEnd"/>
            <w:r w:rsidRPr="00E907BC">
              <w:rPr>
                <w:rFonts w:ascii="Arial" w:hAnsi="Arial" w:cs="Arial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</w:rPr>
              <w:t>pražnjenja</w:t>
            </w:r>
            <w:proofErr w:type="spellEnd"/>
          </w:p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93439D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Dimenzija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baterie</w:t>
            </w:r>
            <w:proofErr w:type="spellEnd"/>
            <w:r w:rsidRPr="00E90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1FD" w:rsidRPr="00E907BC">
              <w:rPr>
                <w:rFonts w:ascii="Arial" w:hAnsi="Arial" w:cs="Arial"/>
                <w:sz w:val="20"/>
                <w:szCs w:val="20"/>
              </w:rPr>
              <w:t> (H x L x D)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5,0 x 10 x 50 mm </w:t>
            </w:r>
          </w:p>
        </w:tc>
      </w:tr>
      <w:tr w:rsidR="00E041FD" w:rsidRPr="00E907BC" w:rsidTr="001D012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93439D" w:rsidP="001D0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7BC">
              <w:rPr>
                <w:rFonts w:ascii="Arial" w:hAnsi="Arial" w:cs="Arial"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1FD" w:rsidRPr="00E907BC" w:rsidRDefault="00E041FD" w:rsidP="001D0127">
            <w:pPr>
              <w:rPr>
                <w:rFonts w:ascii="Arial" w:hAnsi="Arial" w:cs="Arial"/>
                <w:sz w:val="20"/>
                <w:szCs w:val="20"/>
              </w:rPr>
            </w:pPr>
            <w:r w:rsidRPr="00E907BC">
              <w:rPr>
                <w:rFonts w:ascii="Arial" w:hAnsi="Arial" w:cs="Arial"/>
                <w:sz w:val="20"/>
                <w:szCs w:val="20"/>
              </w:rPr>
              <w:t xml:space="preserve">6 g max </w:t>
            </w:r>
          </w:p>
        </w:tc>
      </w:tr>
    </w:tbl>
    <w:p w:rsidR="00E041FD" w:rsidRPr="00E907BC" w:rsidRDefault="00E041FD" w:rsidP="006F3337">
      <w:pPr>
        <w:rPr>
          <w:rFonts w:ascii="Arial" w:hAnsi="Arial" w:cs="Arial"/>
          <w:b/>
          <w:sz w:val="20"/>
          <w:szCs w:val="20"/>
        </w:rPr>
      </w:pPr>
    </w:p>
    <w:sectPr w:rsidR="00E041FD" w:rsidRPr="00E907BC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64" w:hanging="425"/>
      </w:pPr>
      <w:rPr>
        <w:rFonts w:ascii="Verdana" w:hAnsi="Verdana" w:cs="Verdana"/>
        <w:b/>
        <w:bCs/>
        <w:w w:val="100"/>
        <w:sz w:val="30"/>
        <w:szCs w:val="30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860" w:hanging="360"/>
      </w:pPr>
    </w:lvl>
    <w:lvl w:ilvl="3">
      <w:numFmt w:val="bullet"/>
      <w:lvlText w:val="•"/>
      <w:lvlJc w:val="left"/>
      <w:pPr>
        <w:ind w:left="2068" w:hanging="360"/>
      </w:pPr>
    </w:lvl>
    <w:lvl w:ilvl="4">
      <w:numFmt w:val="bullet"/>
      <w:lvlText w:val="•"/>
      <w:lvlJc w:val="left"/>
      <w:pPr>
        <w:ind w:left="3276" w:hanging="360"/>
      </w:pPr>
    </w:lvl>
    <w:lvl w:ilvl="5">
      <w:numFmt w:val="bullet"/>
      <w:lvlText w:val="•"/>
      <w:lvlJc w:val="left"/>
      <w:pPr>
        <w:ind w:left="4484" w:hanging="360"/>
      </w:pPr>
    </w:lvl>
    <w:lvl w:ilvl="6">
      <w:numFmt w:val="bullet"/>
      <w:lvlText w:val="•"/>
      <w:lvlJc w:val="left"/>
      <w:pPr>
        <w:ind w:left="5693" w:hanging="360"/>
      </w:pPr>
    </w:lvl>
    <w:lvl w:ilvl="7">
      <w:numFmt w:val="bullet"/>
      <w:lvlText w:val="•"/>
      <w:lvlJc w:val="left"/>
      <w:pPr>
        <w:ind w:left="6901" w:hanging="360"/>
      </w:pPr>
    </w:lvl>
    <w:lvl w:ilvl="8">
      <w:numFmt w:val="bullet"/>
      <w:lvlText w:val="•"/>
      <w:lvlJc w:val="left"/>
      <w:pPr>
        <w:ind w:left="8109" w:hanging="36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70" w:hanging="27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62" w:hanging="270"/>
      </w:pPr>
    </w:lvl>
    <w:lvl w:ilvl="2">
      <w:numFmt w:val="bullet"/>
      <w:lvlText w:val="•"/>
      <w:lvlJc w:val="left"/>
      <w:pPr>
        <w:ind w:left="1055" w:hanging="270"/>
      </w:pPr>
    </w:lvl>
    <w:lvl w:ilvl="3">
      <w:numFmt w:val="bullet"/>
      <w:lvlText w:val="•"/>
      <w:lvlJc w:val="left"/>
      <w:pPr>
        <w:ind w:left="1448" w:hanging="270"/>
      </w:pPr>
    </w:lvl>
    <w:lvl w:ilvl="4">
      <w:numFmt w:val="bullet"/>
      <w:lvlText w:val="•"/>
      <w:lvlJc w:val="left"/>
      <w:pPr>
        <w:ind w:left="1841" w:hanging="270"/>
      </w:pPr>
    </w:lvl>
    <w:lvl w:ilvl="5">
      <w:numFmt w:val="bullet"/>
      <w:lvlText w:val="•"/>
      <w:lvlJc w:val="left"/>
      <w:pPr>
        <w:ind w:left="2234" w:hanging="270"/>
      </w:pPr>
    </w:lvl>
    <w:lvl w:ilvl="6">
      <w:numFmt w:val="bullet"/>
      <w:lvlText w:val="•"/>
      <w:lvlJc w:val="left"/>
      <w:pPr>
        <w:ind w:left="2627" w:hanging="270"/>
      </w:pPr>
    </w:lvl>
    <w:lvl w:ilvl="7">
      <w:numFmt w:val="bullet"/>
      <w:lvlText w:val="•"/>
      <w:lvlJc w:val="left"/>
      <w:pPr>
        <w:ind w:left="3020" w:hanging="270"/>
      </w:pPr>
    </w:lvl>
    <w:lvl w:ilvl="8">
      <w:numFmt w:val="bullet"/>
      <w:lvlText w:val="•"/>
      <w:lvlJc w:val="left"/>
      <w:pPr>
        <w:ind w:left="3413" w:hanging="270"/>
      </w:pPr>
    </w:lvl>
  </w:abstractNum>
  <w:abstractNum w:abstractNumId="2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281" w:hanging="27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3" w:hanging="270"/>
      </w:pPr>
    </w:lvl>
    <w:lvl w:ilvl="2">
      <w:numFmt w:val="bullet"/>
      <w:lvlText w:val="•"/>
      <w:lvlJc w:val="left"/>
      <w:pPr>
        <w:ind w:left="1066" w:hanging="270"/>
      </w:pPr>
    </w:lvl>
    <w:lvl w:ilvl="3">
      <w:numFmt w:val="bullet"/>
      <w:lvlText w:val="•"/>
      <w:lvlJc w:val="left"/>
      <w:pPr>
        <w:ind w:left="1459" w:hanging="270"/>
      </w:pPr>
    </w:lvl>
    <w:lvl w:ilvl="4">
      <w:numFmt w:val="bullet"/>
      <w:lvlText w:val="•"/>
      <w:lvlJc w:val="left"/>
      <w:pPr>
        <w:ind w:left="1852" w:hanging="270"/>
      </w:pPr>
    </w:lvl>
    <w:lvl w:ilvl="5">
      <w:numFmt w:val="bullet"/>
      <w:lvlText w:val="•"/>
      <w:lvlJc w:val="left"/>
      <w:pPr>
        <w:ind w:left="2245" w:hanging="270"/>
      </w:pPr>
    </w:lvl>
    <w:lvl w:ilvl="6">
      <w:numFmt w:val="bullet"/>
      <w:lvlText w:val="•"/>
      <w:lvlJc w:val="left"/>
      <w:pPr>
        <w:ind w:left="2638" w:hanging="270"/>
      </w:pPr>
    </w:lvl>
    <w:lvl w:ilvl="7">
      <w:numFmt w:val="bullet"/>
      <w:lvlText w:val="•"/>
      <w:lvlJc w:val="left"/>
      <w:pPr>
        <w:ind w:left="3031" w:hanging="270"/>
      </w:pPr>
    </w:lvl>
    <w:lvl w:ilvl="8">
      <w:numFmt w:val="bullet"/>
      <w:lvlText w:val="•"/>
      <w:lvlJc w:val="left"/>
      <w:pPr>
        <w:ind w:left="3424" w:hanging="270"/>
      </w:pPr>
    </w:lvl>
  </w:abstractNum>
  <w:abstractNum w:abstractNumId="3">
    <w:nsid w:val="00000408"/>
    <w:multiLevelType w:val="multilevel"/>
    <w:tmpl w:val="0000088B"/>
    <w:lvl w:ilvl="0">
      <w:numFmt w:val="bullet"/>
      <w:lvlText w:val=""/>
      <w:lvlJc w:val="left"/>
      <w:pPr>
        <w:ind w:left="7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23" w:hanging="360"/>
      </w:pPr>
    </w:lvl>
    <w:lvl w:ilvl="2">
      <w:numFmt w:val="bullet"/>
      <w:lvlText w:val="•"/>
      <w:lvlJc w:val="left"/>
      <w:pPr>
        <w:ind w:left="1506" w:hanging="360"/>
      </w:pPr>
    </w:lvl>
    <w:lvl w:ilvl="3">
      <w:numFmt w:val="bullet"/>
      <w:lvlText w:val="•"/>
      <w:lvlJc w:val="left"/>
      <w:pPr>
        <w:ind w:left="1890" w:hanging="360"/>
      </w:pPr>
    </w:lvl>
    <w:lvl w:ilvl="4">
      <w:numFmt w:val="bullet"/>
      <w:lvlText w:val="•"/>
      <w:lvlJc w:val="left"/>
      <w:pPr>
        <w:ind w:left="2273" w:hanging="360"/>
      </w:pPr>
    </w:lvl>
    <w:lvl w:ilvl="5">
      <w:numFmt w:val="bullet"/>
      <w:lvlText w:val="•"/>
      <w:lvlJc w:val="left"/>
      <w:pPr>
        <w:ind w:left="2656" w:hanging="360"/>
      </w:pPr>
    </w:lvl>
    <w:lvl w:ilvl="6">
      <w:numFmt w:val="bullet"/>
      <w:lvlText w:val="•"/>
      <w:lvlJc w:val="left"/>
      <w:pPr>
        <w:ind w:left="3040" w:hanging="360"/>
      </w:pPr>
    </w:lvl>
    <w:lvl w:ilvl="7">
      <w:numFmt w:val="bullet"/>
      <w:lvlText w:val="•"/>
      <w:lvlJc w:val="left"/>
      <w:pPr>
        <w:ind w:left="3423" w:hanging="360"/>
      </w:pPr>
    </w:lvl>
    <w:lvl w:ilvl="8">
      <w:numFmt w:val="bullet"/>
      <w:lvlText w:val="•"/>
      <w:lvlJc w:val="left"/>
      <w:pPr>
        <w:ind w:left="3806" w:hanging="360"/>
      </w:pPr>
    </w:lvl>
  </w:abstractNum>
  <w:abstractNum w:abstractNumId="4">
    <w:nsid w:val="00000409"/>
    <w:multiLevelType w:val="multilevel"/>
    <w:tmpl w:val="0000088C"/>
    <w:lvl w:ilvl="0">
      <w:numFmt w:val="bullet"/>
      <w:lvlText w:val=""/>
      <w:lvlJc w:val="left"/>
      <w:pPr>
        <w:ind w:left="731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26" w:hanging="360"/>
      </w:pPr>
    </w:lvl>
    <w:lvl w:ilvl="2">
      <w:numFmt w:val="bullet"/>
      <w:lvlText w:val="•"/>
      <w:lvlJc w:val="left"/>
      <w:pPr>
        <w:ind w:left="1312" w:hanging="360"/>
      </w:pPr>
    </w:lvl>
    <w:lvl w:ilvl="3">
      <w:numFmt w:val="bullet"/>
      <w:lvlText w:val="•"/>
      <w:lvlJc w:val="left"/>
      <w:pPr>
        <w:ind w:left="1599" w:hanging="360"/>
      </w:pPr>
    </w:lvl>
    <w:lvl w:ilvl="4">
      <w:numFmt w:val="bullet"/>
      <w:lvlText w:val="•"/>
      <w:lvlJc w:val="left"/>
      <w:pPr>
        <w:ind w:left="1885" w:hanging="360"/>
      </w:pPr>
    </w:lvl>
    <w:lvl w:ilvl="5">
      <w:numFmt w:val="bullet"/>
      <w:lvlText w:val="•"/>
      <w:lvlJc w:val="left"/>
      <w:pPr>
        <w:ind w:left="2171" w:hanging="360"/>
      </w:pPr>
    </w:lvl>
    <w:lvl w:ilvl="6">
      <w:numFmt w:val="bullet"/>
      <w:lvlText w:val="•"/>
      <w:lvlJc w:val="left"/>
      <w:pPr>
        <w:ind w:left="2458" w:hanging="360"/>
      </w:pPr>
    </w:lvl>
    <w:lvl w:ilvl="7">
      <w:numFmt w:val="bullet"/>
      <w:lvlText w:val="•"/>
      <w:lvlJc w:val="left"/>
      <w:pPr>
        <w:ind w:left="2744" w:hanging="360"/>
      </w:pPr>
    </w:lvl>
    <w:lvl w:ilvl="8">
      <w:numFmt w:val="bullet"/>
      <w:lvlText w:val="•"/>
      <w:lvlJc w:val="left"/>
      <w:pPr>
        <w:ind w:left="3030" w:hanging="360"/>
      </w:pPr>
    </w:lvl>
  </w:abstractNum>
  <w:abstractNum w:abstractNumId="5">
    <w:nsid w:val="0C611D7B"/>
    <w:multiLevelType w:val="hybridMultilevel"/>
    <w:tmpl w:val="6CF8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39B"/>
    <w:multiLevelType w:val="hybridMultilevel"/>
    <w:tmpl w:val="540E380A"/>
    <w:lvl w:ilvl="0" w:tplc="5D783010">
      <w:start w:val="1"/>
      <w:numFmt w:val="decimal"/>
      <w:lvlText w:val="%1."/>
      <w:lvlJc w:val="left"/>
      <w:pPr>
        <w:ind w:left="715" w:hanging="445"/>
      </w:pPr>
      <w:rPr>
        <w:rFonts w:hint="default"/>
        <w:w w:val="100"/>
        <w:u w:val="none"/>
        <w:lang w:val="en-US" w:eastAsia="en-US" w:bidi="en-US"/>
      </w:rPr>
    </w:lvl>
    <w:lvl w:ilvl="1" w:tplc="72FCD2D0">
      <w:start w:val="1"/>
      <w:numFmt w:val="decimal"/>
      <w:lvlText w:val="%2."/>
      <w:lvlJc w:val="left"/>
      <w:pPr>
        <w:ind w:left="991" w:hanging="360"/>
        <w:jc w:val="right"/>
      </w:pPr>
      <w:rPr>
        <w:rFonts w:hint="default"/>
        <w:spacing w:val="-4"/>
        <w:w w:val="99"/>
        <w:lang w:val="en-US" w:eastAsia="en-US" w:bidi="en-US"/>
      </w:rPr>
    </w:lvl>
    <w:lvl w:ilvl="2" w:tplc="16A66290">
      <w:start w:val="1"/>
      <w:numFmt w:val="decimal"/>
      <w:lvlText w:val="%3."/>
      <w:lvlJc w:val="left"/>
      <w:pPr>
        <w:ind w:left="991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3" w:tplc="9A182468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en-US"/>
      </w:rPr>
    </w:lvl>
    <w:lvl w:ilvl="4" w:tplc="012AE62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en-US"/>
      </w:rPr>
    </w:lvl>
    <w:lvl w:ilvl="5" w:tplc="9B245958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6" w:tplc="E3443F54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en-US"/>
      </w:rPr>
    </w:lvl>
    <w:lvl w:ilvl="7" w:tplc="D9A8B068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  <w:lvl w:ilvl="8" w:tplc="21A4D9F6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11B59"/>
    <w:rsid w:val="0001243E"/>
    <w:rsid w:val="00014DFF"/>
    <w:rsid w:val="00022A56"/>
    <w:rsid w:val="00024A6C"/>
    <w:rsid w:val="00025045"/>
    <w:rsid w:val="00031DD5"/>
    <w:rsid w:val="00046E85"/>
    <w:rsid w:val="00050E65"/>
    <w:rsid w:val="00056855"/>
    <w:rsid w:val="0006269C"/>
    <w:rsid w:val="000631E2"/>
    <w:rsid w:val="0006371C"/>
    <w:rsid w:val="00064351"/>
    <w:rsid w:val="00070A1F"/>
    <w:rsid w:val="00070CBE"/>
    <w:rsid w:val="00071688"/>
    <w:rsid w:val="00074081"/>
    <w:rsid w:val="00075FA7"/>
    <w:rsid w:val="00077B63"/>
    <w:rsid w:val="00081DDE"/>
    <w:rsid w:val="000843EC"/>
    <w:rsid w:val="00090C83"/>
    <w:rsid w:val="00092393"/>
    <w:rsid w:val="00096FEF"/>
    <w:rsid w:val="000A67FE"/>
    <w:rsid w:val="000A7E60"/>
    <w:rsid w:val="000B0424"/>
    <w:rsid w:val="000B27C0"/>
    <w:rsid w:val="000B43CA"/>
    <w:rsid w:val="000C0D47"/>
    <w:rsid w:val="000C27B9"/>
    <w:rsid w:val="000C2DE2"/>
    <w:rsid w:val="000C314D"/>
    <w:rsid w:val="000C37E5"/>
    <w:rsid w:val="000C4923"/>
    <w:rsid w:val="000D492E"/>
    <w:rsid w:val="000D6C65"/>
    <w:rsid w:val="000E17E7"/>
    <w:rsid w:val="000E2472"/>
    <w:rsid w:val="000E3175"/>
    <w:rsid w:val="000E3981"/>
    <w:rsid w:val="000E6182"/>
    <w:rsid w:val="000F0B97"/>
    <w:rsid w:val="000F2431"/>
    <w:rsid w:val="000F72B9"/>
    <w:rsid w:val="00101FDB"/>
    <w:rsid w:val="00102C2E"/>
    <w:rsid w:val="00103A31"/>
    <w:rsid w:val="00106C8F"/>
    <w:rsid w:val="001070D4"/>
    <w:rsid w:val="001119EE"/>
    <w:rsid w:val="00115DED"/>
    <w:rsid w:val="00120A32"/>
    <w:rsid w:val="001338D9"/>
    <w:rsid w:val="00150AA6"/>
    <w:rsid w:val="00151280"/>
    <w:rsid w:val="00166F48"/>
    <w:rsid w:val="00174C00"/>
    <w:rsid w:val="00183D08"/>
    <w:rsid w:val="00190F23"/>
    <w:rsid w:val="00194DCE"/>
    <w:rsid w:val="00196493"/>
    <w:rsid w:val="001A2E42"/>
    <w:rsid w:val="001A3D68"/>
    <w:rsid w:val="001A6BF9"/>
    <w:rsid w:val="001B4D09"/>
    <w:rsid w:val="001B6ED0"/>
    <w:rsid w:val="001C17DB"/>
    <w:rsid w:val="001C2AD2"/>
    <w:rsid w:val="001C2D25"/>
    <w:rsid w:val="001D04C0"/>
    <w:rsid w:val="001D24A2"/>
    <w:rsid w:val="001D36DB"/>
    <w:rsid w:val="001E163A"/>
    <w:rsid w:val="001E3870"/>
    <w:rsid w:val="001E598C"/>
    <w:rsid w:val="001F0E1A"/>
    <w:rsid w:val="00200A4F"/>
    <w:rsid w:val="00202CD5"/>
    <w:rsid w:val="00210CE0"/>
    <w:rsid w:val="00211130"/>
    <w:rsid w:val="0021211C"/>
    <w:rsid w:val="00217A66"/>
    <w:rsid w:val="00220987"/>
    <w:rsid w:val="002213B1"/>
    <w:rsid w:val="0022240C"/>
    <w:rsid w:val="002227DE"/>
    <w:rsid w:val="00234788"/>
    <w:rsid w:val="0024579B"/>
    <w:rsid w:val="0024617C"/>
    <w:rsid w:val="00253D3E"/>
    <w:rsid w:val="002567DC"/>
    <w:rsid w:val="00257364"/>
    <w:rsid w:val="00261C3C"/>
    <w:rsid w:val="00262BB6"/>
    <w:rsid w:val="002631BA"/>
    <w:rsid w:val="00267989"/>
    <w:rsid w:val="002722B8"/>
    <w:rsid w:val="00276ECB"/>
    <w:rsid w:val="00280E57"/>
    <w:rsid w:val="002834B0"/>
    <w:rsid w:val="002841E7"/>
    <w:rsid w:val="00284C6B"/>
    <w:rsid w:val="00286BD7"/>
    <w:rsid w:val="002904CE"/>
    <w:rsid w:val="00293E99"/>
    <w:rsid w:val="002961D0"/>
    <w:rsid w:val="002A4C0E"/>
    <w:rsid w:val="002C1552"/>
    <w:rsid w:val="002C2B14"/>
    <w:rsid w:val="002C3FC5"/>
    <w:rsid w:val="002C461F"/>
    <w:rsid w:val="002D0B49"/>
    <w:rsid w:val="002E1919"/>
    <w:rsid w:val="002E273B"/>
    <w:rsid w:val="002F150C"/>
    <w:rsid w:val="002F6E94"/>
    <w:rsid w:val="0030340D"/>
    <w:rsid w:val="0030572C"/>
    <w:rsid w:val="003142AA"/>
    <w:rsid w:val="00314F89"/>
    <w:rsid w:val="0032192A"/>
    <w:rsid w:val="00325C1E"/>
    <w:rsid w:val="00335E46"/>
    <w:rsid w:val="00335EC9"/>
    <w:rsid w:val="00342361"/>
    <w:rsid w:val="00367BDD"/>
    <w:rsid w:val="00372B1A"/>
    <w:rsid w:val="00373B9E"/>
    <w:rsid w:val="00386792"/>
    <w:rsid w:val="00390EF0"/>
    <w:rsid w:val="003A10E0"/>
    <w:rsid w:val="003A43F7"/>
    <w:rsid w:val="003A4472"/>
    <w:rsid w:val="003A55D2"/>
    <w:rsid w:val="003A583C"/>
    <w:rsid w:val="003A7019"/>
    <w:rsid w:val="003A779B"/>
    <w:rsid w:val="003B3182"/>
    <w:rsid w:val="003B369D"/>
    <w:rsid w:val="003B3C67"/>
    <w:rsid w:val="003B6414"/>
    <w:rsid w:val="003B6687"/>
    <w:rsid w:val="003B7A36"/>
    <w:rsid w:val="003C2213"/>
    <w:rsid w:val="003C4621"/>
    <w:rsid w:val="003C57F4"/>
    <w:rsid w:val="003C5B5A"/>
    <w:rsid w:val="003C5BF6"/>
    <w:rsid w:val="003C6888"/>
    <w:rsid w:val="003C7D99"/>
    <w:rsid w:val="003D4881"/>
    <w:rsid w:val="003D6B74"/>
    <w:rsid w:val="003E1C8D"/>
    <w:rsid w:val="003E7531"/>
    <w:rsid w:val="003F013E"/>
    <w:rsid w:val="003F16D0"/>
    <w:rsid w:val="003F4F16"/>
    <w:rsid w:val="003F5679"/>
    <w:rsid w:val="00402DB0"/>
    <w:rsid w:val="00412F6F"/>
    <w:rsid w:val="0041437D"/>
    <w:rsid w:val="00427F97"/>
    <w:rsid w:val="00427FCB"/>
    <w:rsid w:val="00432B92"/>
    <w:rsid w:val="004406B7"/>
    <w:rsid w:val="00447A84"/>
    <w:rsid w:val="00450FE3"/>
    <w:rsid w:val="004576C2"/>
    <w:rsid w:val="00467C98"/>
    <w:rsid w:val="0047591B"/>
    <w:rsid w:val="00475BD1"/>
    <w:rsid w:val="00477F2C"/>
    <w:rsid w:val="0048494E"/>
    <w:rsid w:val="00486ABD"/>
    <w:rsid w:val="00487555"/>
    <w:rsid w:val="00492A7A"/>
    <w:rsid w:val="00493015"/>
    <w:rsid w:val="004932EC"/>
    <w:rsid w:val="00496D20"/>
    <w:rsid w:val="00496E9E"/>
    <w:rsid w:val="00497576"/>
    <w:rsid w:val="004A68EC"/>
    <w:rsid w:val="004A6AE3"/>
    <w:rsid w:val="004A75A5"/>
    <w:rsid w:val="004C5B48"/>
    <w:rsid w:val="004D1DD0"/>
    <w:rsid w:val="004D29FB"/>
    <w:rsid w:val="004D2F38"/>
    <w:rsid w:val="004D5E30"/>
    <w:rsid w:val="004D6A44"/>
    <w:rsid w:val="004E2016"/>
    <w:rsid w:val="004E2909"/>
    <w:rsid w:val="004E7841"/>
    <w:rsid w:val="004F2541"/>
    <w:rsid w:val="00501B6F"/>
    <w:rsid w:val="00502241"/>
    <w:rsid w:val="005039E1"/>
    <w:rsid w:val="00504E19"/>
    <w:rsid w:val="00505084"/>
    <w:rsid w:val="00506933"/>
    <w:rsid w:val="0051378C"/>
    <w:rsid w:val="00513C41"/>
    <w:rsid w:val="0052069F"/>
    <w:rsid w:val="00525353"/>
    <w:rsid w:val="005311D1"/>
    <w:rsid w:val="00533F94"/>
    <w:rsid w:val="00534B39"/>
    <w:rsid w:val="005405BD"/>
    <w:rsid w:val="00543328"/>
    <w:rsid w:val="00543C14"/>
    <w:rsid w:val="0054492F"/>
    <w:rsid w:val="00546120"/>
    <w:rsid w:val="00552B89"/>
    <w:rsid w:val="00553D30"/>
    <w:rsid w:val="005609EA"/>
    <w:rsid w:val="0056552B"/>
    <w:rsid w:val="005659A9"/>
    <w:rsid w:val="00566D4C"/>
    <w:rsid w:val="005723F4"/>
    <w:rsid w:val="00585BF5"/>
    <w:rsid w:val="00586C0D"/>
    <w:rsid w:val="0059477A"/>
    <w:rsid w:val="00594E19"/>
    <w:rsid w:val="005A0076"/>
    <w:rsid w:val="005A2C18"/>
    <w:rsid w:val="005A74DB"/>
    <w:rsid w:val="005B04A0"/>
    <w:rsid w:val="005C3A99"/>
    <w:rsid w:val="005C5702"/>
    <w:rsid w:val="005C7DE5"/>
    <w:rsid w:val="005D2195"/>
    <w:rsid w:val="005E11A5"/>
    <w:rsid w:val="005E2420"/>
    <w:rsid w:val="005E6C47"/>
    <w:rsid w:val="005F116A"/>
    <w:rsid w:val="005F5C60"/>
    <w:rsid w:val="005F6BC9"/>
    <w:rsid w:val="006000C2"/>
    <w:rsid w:val="006031A5"/>
    <w:rsid w:val="00610463"/>
    <w:rsid w:val="0061157A"/>
    <w:rsid w:val="00612FE3"/>
    <w:rsid w:val="006234DB"/>
    <w:rsid w:val="006405BA"/>
    <w:rsid w:val="00644959"/>
    <w:rsid w:val="00657ACA"/>
    <w:rsid w:val="006622F0"/>
    <w:rsid w:val="0068149A"/>
    <w:rsid w:val="00686339"/>
    <w:rsid w:val="006864E4"/>
    <w:rsid w:val="0068687E"/>
    <w:rsid w:val="006901D2"/>
    <w:rsid w:val="0069290A"/>
    <w:rsid w:val="006937C2"/>
    <w:rsid w:val="006976A3"/>
    <w:rsid w:val="006A01C3"/>
    <w:rsid w:val="006A03E8"/>
    <w:rsid w:val="006A07F1"/>
    <w:rsid w:val="006A0AAD"/>
    <w:rsid w:val="006A4184"/>
    <w:rsid w:val="006B2880"/>
    <w:rsid w:val="006B28A8"/>
    <w:rsid w:val="006B4D46"/>
    <w:rsid w:val="006D0354"/>
    <w:rsid w:val="006D551B"/>
    <w:rsid w:val="006E1807"/>
    <w:rsid w:val="006E6024"/>
    <w:rsid w:val="006E69AB"/>
    <w:rsid w:val="006F2196"/>
    <w:rsid w:val="006F3337"/>
    <w:rsid w:val="006F5623"/>
    <w:rsid w:val="006F6D81"/>
    <w:rsid w:val="007059C2"/>
    <w:rsid w:val="007142EE"/>
    <w:rsid w:val="0072313B"/>
    <w:rsid w:val="007423E2"/>
    <w:rsid w:val="00742684"/>
    <w:rsid w:val="00760045"/>
    <w:rsid w:val="00763B27"/>
    <w:rsid w:val="00764E15"/>
    <w:rsid w:val="0076587E"/>
    <w:rsid w:val="0076715E"/>
    <w:rsid w:val="007675D8"/>
    <w:rsid w:val="00775373"/>
    <w:rsid w:val="007770CA"/>
    <w:rsid w:val="0078152A"/>
    <w:rsid w:val="00793505"/>
    <w:rsid w:val="00796F43"/>
    <w:rsid w:val="007A122B"/>
    <w:rsid w:val="007A19CA"/>
    <w:rsid w:val="007A1B73"/>
    <w:rsid w:val="007A46CB"/>
    <w:rsid w:val="007A5A40"/>
    <w:rsid w:val="007B05E2"/>
    <w:rsid w:val="007B13ED"/>
    <w:rsid w:val="007B289F"/>
    <w:rsid w:val="007B2CC0"/>
    <w:rsid w:val="007B45BA"/>
    <w:rsid w:val="007C35FB"/>
    <w:rsid w:val="007D5F07"/>
    <w:rsid w:val="007D7588"/>
    <w:rsid w:val="007E09B0"/>
    <w:rsid w:val="007E4559"/>
    <w:rsid w:val="007E558F"/>
    <w:rsid w:val="00804F62"/>
    <w:rsid w:val="00805E24"/>
    <w:rsid w:val="00806919"/>
    <w:rsid w:val="00810CE3"/>
    <w:rsid w:val="008135AA"/>
    <w:rsid w:val="00813882"/>
    <w:rsid w:val="008138A5"/>
    <w:rsid w:val="00840C93"/>
    <w:rsid w:val="00844242"/>
    <w:rsid w:val="00844B86"/>
    <w:rsid w:val="00852E85"/>
    <w:rsid w:val="00855316"/>
    <w:rsid w:val="00856516"/>
    <w:rsid w:val="0086719F"/>
    <w:rsid w:val="00873C57"/>
    <w:rsid w:val="00895643"/>
    <w:rsid w:val="008A11B3"/>
    <w:rsid w:val="008A1A13"/>
    <w:rsid w:val="008B4881"/>
    <w:rsid w:val="008B5051"/>
    <w:rsid w:val="008B769B"/>
    <w:rsid w:val="008C04AD"/>
    <w:rsid w:val="008C0DAF"/>
    <w:rsid w:val="008C2BAE"/>
    <w:rsid w:val="008C78C7"/>
    <w:rsid w:val="008D209F"/>
    <w:rsid w:val="008D3351"/>
    <w:rsid w:val="008D6325"/>
    <w:rsid w:val="008D7E87"/>
    <w:rsid w:val="008E3FF1"/>
    <w:rsid w:val="008E44B9"/>
    <w:rsid w:val="008E485C"/>
    <w:rsid w:val="008E662B"/>
    <w:rsid w:val="008E6952"/>
    <w:rsid w:val="008F2F47"/>
    <w:rsid w:val="008F425B"/>
    <w:rsid w:val="008F5F9B"/>
    <w:rsid w:val="008F611C"/>
    <w:rsid w:val="0090028C"/>
    <w:rsid w:val="009024DE"/>
    <w:rsid w:val="00904C5A"/>
    <w:rsid w:val="0090605F"/>
    <w:rsid w:val="0090794D"/>
    <w:rsid w:val="009130CB"/>
    <w:rsid w:val="00914489"/>
    <w:rsid w:val="009149D6"/>
    <w:rsid w:val="00924F76"/>
    <w:rsid w:val="00925DBF"/>
    <w:rsid w:val="00932CD5"/>
    <w:rsid w:val="0093439D"/>
    <w:rsid w:val="009364F5"/>
    <w:rsid w:val="009461DB"/>
    <w:rsid w:val="009572F1"/>
    <w:rsid w:val="009740C9"/>
    <w:rsid w:val="00974D0C"/>
    <w:rsid w:val="00975658"/>
    <w:rsid w:val="00977887"/>
    <w:rsid w:val="00980702"/>
    <w:rsid w:val="00981C97"/>
    <w:rsid w:val="00985B8E"/>
    <w:rsid w:val="0098683D"/>
    <w:rsid w:val="009A18EC"/>
    <w:rsid w:val="009C35A9"/>
    <w:rsid w:val="009C3B80"/>
    <w:rsid w:val="009C4A28"/>
    <w:rsid w:val="009C70E3"/>
    <w:rsid w:val="009E3104"/>
    <w:rsid w:val="00A00E75"/>
    <w:rsid w:val="00A01F76"/>
    <w:rsid w:val="00A0296C"/>
    <w:rsid w:val="00A0344F"/>
    <w:rsid w:val="00A03B97"/>
    <w:rsid w:val="00A12A19"/>
    <w:rsid w:val="00A12A28"/>
    <w:rsid w:val="00A15CE5"/>
    <w:rsid w:val="00A1771B"/>
    <w:rsid w:val="00A23D20"/>
    <w:rsid w:val="00A24F02"/>
    <w:rsid w:val="00A252D5"/>
    <w:rsid w:val="00A25A69"/>
    <w:rsid w:val="00A31DD5"/>
    <w:rsid w:val="00A322D2"/>
    <w:rsid w:val="00A35E42"/>
    <w:rsid w:val="00A41532"/>
    <w:rsid w:val="00A536B6"/>
    <w:rsid w:val="00A5501B"/>
    <w:rsid w:val="00A60AE5"/>
    <w:rsid w:val="00A6152E"/>
    <w:rsid w:val="00A67758"/>
    <w:rsid w:val="00A71A90"/>
    <w:rsid w:val="00A72D31"/>
    <w:rsid w:val="00A73FF9"/>
    <w:rsid w:val="00A751F7"/>
    <w:rsid w:val="00A7679A"/>
    <w:rsid w:val="00A77D1C"/>
    <w:rsid w:val="00A81082"/>
    <w:rsid w:val="00A8496F"/>
    <w:rsid w:val="00A87E36"/>
    <w:rsid w:val="00A90C2F"/>
    <w:rsid w:val="00A94F1C"/>
    <w:rsid w:val="00AA11EF"/>
    <w:rsid w:val="00AA33D6"/>
    <w:rsid w:val="00AA5833"/>
    <w:rsid w:val="00AA6E64"/>
    <w:rsid w:val="00AA7281"/>
    <w:rsid w:val="00AB02D4"/>
    <w:rsid w:val="00AB034C"/>
    <w:rsid w:val="00AC4227"/>
    <w:rsid w:val="00AD3B98"/>
    <w:rsid w:val="00AD79DF"/>
    <w:rsid w:val="00AE15F4"/>
    <w:rsid w:val="00AE53CB"/>
    <w:rsid w:val="00AF1B4C"/>
    <w:rsid w:val="00AF1C6E"/>
    <w:rsid w:val="00AF201B"/>
    <w:rsid w:val="00AF7E01"/>
    <w:rsid w:val="00B01AE3"/>
    <w:rsid w:val="00B02091"/>
    <w:rsid w:val="00B029B6"/>
    <w:rsid w:val="00B02F22"/>
    <w:rsid w:val="00B04C86"/>
    <w:rsid w:val="00B04CEC"/>
    <w:rsid w:val="00B06731"/>
    <w:rsid w:val="00B06D8A"/>
    <w:rsid w:val="00B07439"/>
    <w:rsid w:val="00B12888"/>
    <w:rsid w:val="00B21E95"/>
    <w:rsid w:val="00B22559"/>
    <w:rsid w:val="00B312E8"/>
    <w:rsid w:val="00B37B25"/>
    <w:rsid w:val="00B507AB"/>
    <w:rsid w:val="00B52C0B"/>
    <w:rsid w:val="00B54B79"/>
    <w:rsid w:val="00B628E3"/>
    <w:rsid w:val="00B63BBE"/>
    <w:rsid w:val="00B700F0"/>
    <w:rsid w:val="00B7307D"/>
    <w:rsid w:val="00B7378D"/>
    <w:rsid w:val="00B770A8"/>
    <w:rsid w:val="00B81EBB"/>
    <w:rsid w:val="00B81FAF"/>
    <w:rsid w:val="00B83B7A"/>
    <w:rsid w:val="00B84199"/>
    <w:rsid w:val="00B843B9"/>
    <w:rsid w:val="00B92214"/>
    <w:rsid w:val="00B94EAF"/>
    <w:rsid w:val="00B95C61"/>
    <w:rsid w:val="00BA174A"/>
    <w:rsid w:val="00BA1AE7"/>
    <w:rsid w:val="00BB0105"/>
    <w:rsid w:val="00BB1E86"/>
    <w:rsid w:val="00BB77BB"/>
    <w:rsid w:val="00BC08C9"/>
    <w:rsid w:val="00BC22CA"/>
    <w:rsid w:val="00BC2559"/>
    <w:rsid w:val="00BC5F92"/>
    <w:rsid w:val="00BC62BD"/>
    <w:rsid w:val="00BD1235"/>
    <w:rsid w:val="00BD4841"/>
    <w:rsid w:val="00BE25E5"/>
    <w:rsid w:val="00BE3763"/>
    <w:rsid w:val="00BE61A8"/>
    <w:rsid w:val="00BE63A3"/>
    <w:rsid w:val="00BE650F"/>
    <w:rsid w:val="00BF1456"/>
    <w:rsid w:val="00BF3A2B"/>
    <w:rsid w:val="00BF410C"/>
    <w:rsid w:val="00BF6735"/>
    <w:rsid w:val="00C010FE"/>
    <w:rsid w:val="00C026AD"/>
    <w:rsid w:val="00C038E4"/>
    <w:rsid w:val="00C04CBA"/>
    <w:rsid w:val="00C061D9"/>
    <w:rsid w:val="00C14400"/>
    <w:rsid w:val="00C2174E"/>
    <w:rsid w:val="00C23A01"/>
    <w:rsid w:val="00C27992"/>
    <w:rsid w:val="00C27A2C"/>
    <w:rsid w:val="00C309DF"/>
    <w:rsid w:val="00C31552"/>
    <w:rsid w:val="00C41149"/>
    <w:rsid w:val="00C43E4C"/>
    <w:rsid w:val="00C54147"/>
    <w:rsid w:val="00C565E7"/>
    <w:rsid w:val="00C5672C"/>
    <w:rsid w:val="00C567B8"/>
    <w:rsid w:val="00C712D6"/>
    <w:rsid w:val="00C8510C"/>
    <w:rsid w:val="00C91772"/>
    <w:rsid w:val="00C936F1"/>
    <w:rsid w:val="00C93B14"/>
    <w:rsid w:val="00C943B4"/>
    <w:rsid w:val="00C94745"/>
    <w:rsid w:val="00C96158"/>
    <w:rsid w:val="00CA033A"/>
    <w:rsid w:val="00CA4620"/>
    <w:rsid w:val="00CB06D8"/>
    <w:rsid w:val="00CB0F50"/>
    <w:rsid w:val="00CB2BB8"/>
    <w:rsid w:val="00CB328E"/>
    <w:rsid w:val="00CB452C"/>
    <w:rsid w:val="00CB5C70"/>
    <w:rsid w:val="00CC3C3B"/>
    <w:rsid w:val="00CC50F5"/>
    <w:rsid w:val="00CD3CF7"/>
    <w:rsid w:val="00CD4601"/>
    <w:rsid w:val="00CE243B"/>
    <w:rsid w:val="00CE2B84"/>
    <w:rsid w:val="00CE740B"/>
    <w:rsid w:val="00CE7E0E"/>
    <w:rsid w:val="00CF5612"/>
    <w:rsid w:val="00D02C55"/>
    <w:rsid w:val="00D048EF"/>
    <w:rsid w:val="00D12825"/>
    <w:rsid w:val="00D12FE3"/>
    <w:rsid w:val="00D138A1"/>
    <w:rsid w:val="00D17CD4"/>
    <w:rsid w:val="00D228E6"/>
    <w:rsid w:val="00D30B21"/>
    <w:rsid w:val="00D345AC"/>
    <w:rsid w:val="00D43E7E"/>
    <w:rsid w:val="00D442DE"/>
    <w:rsid w:val="00D466A8"/>
    <w:rsid w:val="00D47FDB"/>
    <w:rsid w:val="00D51BC1"/>
    <w:rsid w:val="00D53765"/>
    <w:rsid w:val="00D549FA"/>
    <w:rsid w:val="00D61280"/>
    <w:rsid w:val="00D612D9"/>
    <w:rsid w:val="00D61F19"/>
    <w:rsid w:val="00D6249A"/>
    <w:rsid w:val="00D64F97"/>
    <w:rsid w:val="00D748BB"/>
    <w:rsid w:val="00D77596"/>
    <w:rsid w:val="00D8154E"/>
    <w:rsid w:val="00D85582"/>
    <w:rsid w:val="00D91516"/>
    <w:rsid w:val="00D944BC"/>
    <w:rsid w:val="00D9661C"/>
    <w:rsid w:val="00DA1D5D"/>
    <w:rsid w:val="00DA25AD"/>
    <w:rsid w:val="00DA3F90"/>
    <w:rsid w:val="00DB1751"/>
    <w:rsid w:val="00DB1E4B"/>
    <w:rsid w:val="00DC01BB"/>
    <w:rsid w:val="00DC25C8"/>
    <w:rsid w:val="00DC2761"/>
    <w:rsid w:val="00DC2F76"/>
    <w:rsid w:val="00DC43DB"/>
    <w:rsid w:val="00DC47FA"/>
    <w:rsid w:val="00DD450C"/>
    <w:rsid w:val="00DE1064"/>
    <w:rsid w:val="00DF5619"/>
    <w:rsid w:val="00DF592D"/>
    <w:rsid w:val="00DF7D22"/>
    <w:rsid w:val="00E0183B"/>
    <w:rsid w:val="00E018A0"/>
    <w:rsid w:val="00E041FD"/>
    <w:rsid w:val="00E0482D"/>
    <w:rsid w:val="00E110CF"/>
    <w:rsid w:val="00E15076"/>
    <w:rsid w:val="00E15411"/>
    <w:rsid w:val="00E16CF6"/>
    <w:rsid w:val="00E20018"/>
    <w:rsid w:val="00E202B1"/>
    <w:rsid w:val="00E25EAE"/>
    <w:rsid w:val="00E4270B"/>
    <w:rsid w:val="00E47C06"/>
    <w:rsid w:val="00E52104"/>
    <w:rsid w:val="00E548D7"/>
    <w:rsid w:val="00E560DA"/>
    <w:rsid w:val="00E56CD9"/>
    <w:rsid w:val="00E6201B"/>
    <w:rsid w:val="00E65704"/>
    <w:rsid w:val="00E7255C"/>
    <w:rsid w:val="00E76A08"/>
    <w:rsid w:val="00E8565F"/>
    <w:rsid w:val="00E86B24"/>
    <w:rsid w:val="00E8708B"/>
    <w:rsid w:val="00E907BC"/>
    <w:rsid w:val="00EA0B66"/>
    <w:rsid w:val="00EB221A"/>
    <w:rsid w:val="00EB38C9"/>
    <w:rsid w:val="00EC053E"/>
    <w:rsid w:val="00EC0E1D"/>
    <w:rsid w:val="00ED4256"/>
    <w:rsid w:val="00ED6878"/>
    <w:rsid w:val="00EE0742"/>
    <w:rsid w:val="00EE0C26"/>
    <w:rsid w:val="00EF24BA"/>
    <w:rsid w:val="00EF3D9C"/>
    <w:rsid w:val="00EF703B"/>
    <w:rsid w:val="00EF7466"/>
    <w:rsid w:val="00EF7DD0"/>
    <w:rsid w:val="00F04926"/>
    <w:rsid w:val="00F1143D"/>
    <w:rsid w:val="00F14B0D"/>
    <w:rsid w:val="00F17274"/>
    <w:rsid w:val="00F22F1D"/>
    <w:rsid w:val="00F263FD"/>
    <w:rsid w:val="00F27E9B"/>
    <w:rsid w:val="00F27F37"/>
    <w:rsid w:val="00F30911"/>
    <w:rsid w:val="00F31EF6"/>
    <w:rsid w:val="00F32A22"/>
    <w:rsid w:val="00F36480"/>
    <w:rsid w:val="00F36A79"/>
    <w:rsid w:val="00F437A5"/>
    <w:rsid w:val="00F43E4E"/>
    <w:rsid w:val="00F46149"/>
    <w:rsid w:val="00F47C07"/>
    <w:rsid w:val="00F5232B"/>
    <w:rsid w:val="00F52A27"/>
    <w:rsid w:val="00F541DB"/>
    <w:rsid w:val="00F5485D"/>
    <w:rsid w:val="00F54F68"/>
    <w:rsid w:val="00F564B6"/>
    <w:rsid w:val="00F573EB"/>
    <w:rsid w:val="00F71C71"/>
    <w:rsid w:val="00F76560"/>
    <w:rsid w:val="00F91BFF"/>
    <w:rsid w:val="00F96D16"/>
    <w:rsid w:val="00F97E49"/>
    <w:rsid w:val="00FA0255"/>
    <w:rsid w:val="00FA2B6F"/>
    <w:rsid w:val="00FA3505"/>
    <w:rsid w:val="00FA6872"/>
    <w:rsid w:val="00FB5D51"/>
    <w:rsid w:val="00FB7845"/>
    <w:rsid w:val="00FC3593"/>
    <w:rsid w:val="00FC44B5"/>
    <w:rsid w:val="00FC629A"/>
    <w:rsid w:val="00FC75B0"/>
    <w:rsid w:val="00FC78EA"/>
    <w:rsid w:val="00FD03A9"/>
    <w:rsid w:val="00FD0E6F"/>
    <w:rsid w:val="00FE3E42"/>
    <w:rsid w:val="00FE52A9"/>
    <w:rsid w:val="00FE67C4"/>
    <w:rsid w:val="00F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paragraph" w:styleId="Heading1">
    <w:name w:val="heading 1"/>
    <w:basedOn w:val="Normal"/>
    <w:next w:val="Normal"/>
    <w:link w:val="Heading1Char"/>
    <w:uiPriority w:val="9"/>
    <w:qFormat/>
    <w:rsid w:val="00B83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17A66"/>
    <w:pPr>
      <w:widowControl w:val="0"/>
      <w:autoSpaceDE w:val="0"/>
      <w:autoSpaceDN w:val="0"/>
      <w:spacing w:after="0" w:line="322" w:lineRule="exact"/>
      <w:ind w:left="2599" w:hanging="315"/>
      <w:outlineLvl w:val="1"/>
    </w:pPr>
    <w:rPr>
      <w:rFonts w:ascii="Arial" w:eastAsia="Arial" w:hAnsi="Arial" w:cs="Arial"/>
      <w:b/>
      <w:bCs/>
      <w:sz w:val="28"/>
      <w:szCs w:val="28"/>
      <w:u w:val="single" w:color="00000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1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C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217A66"/>
    <w:rPr>
      <w:rFonts w:ascii="Arial" w:eastAsia="Arial" w:hAnsi="Arial" w:cs="Arial"/>
      <w:b/>
      <w:bCs/>
      <w:sz w:val="28"/>
      <w:szCs w:val="28"/>
      <w:u w:val="single" w:color="00000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83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83B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3B7A"/>
    <w:rPr>
      <w:rFonts w:ascii="Arial" w:eastAsia="Arial" w:hAnsi="Arial" w:cs="Arial"/>
      <w:sz w:val="24"/>
      <w:szCs w:val="24"/>
      <w:lang w:bidi="en-US"/>
    </w:rPr>
  </w:style>
  <w:style w:type="table" w:customStyle="1" w:styleId="TableNormal1">
    <w:name w:val="Table Normal1"/>
    <w:uiPriority w:val="2"/>
    <w:semiHidden/>
    <w:unhideWhenUsed/>
    <w:qFormat/>
    <w:rsid w:val="003B369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369D"/>
    <w:pPr>
      <w:widowControl w:val="0"/>
      <w:autoSpaceDE w:val="0"/>
      <w:autoSpaceDN w:val="0"/>
      <w:spacing w:after="0" w:line="240" w:lineRule="auto"/>
      <w:ind w:left="12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386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A01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2021-02-25T13:03:00Z</dcterms:created>
  <dcterms:modified xsi:type="dcterms:W3CDTF">2021-02-25T13:03:00Z</dcterms:modified>
</cp:coreProperties>
</file>